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81C30" w:rsidRPr="00907368" w:rsidRDefault="00A81C30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81C30" w:rsidRPr="00907368" w:rsidRDefault="00A81C30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81C30" w:rsidRPr="00907368" w:rsidRDefault="00A81C30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81C30" w:rsidRPr="00907368" w:rsidRDefault="00A81C30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F07C8" w:rsidRPr="00907368" w:rsidRDefault="009F07C8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F07C8" w:rsidRPr="00907368" w:rsidRDefault="009F07C8" w:rsidP="009F07C8">
      <w:pPr>
        <w:jc w:val="center"/>
        <w:rPr>
          <w:rFonts w:ascii="Tahoma" w:hAnsi="Tahoma" w:cs="Tahoma"/>
          <w:b/>
          <w:caps/>
          <w:sz w:val="20"/>
          <w:szCs w:val="20"/>
        </w:rPr>
      </w:pPr>
      <w:r w:rsidRPr="00907368">
        <w:rPr>
          <w:rFonts w:ascii="Tahoma" w:hAnsi="Tahoma" w:cs="Tahoma"/>
          <w:b/>
          <w:bCs/>
          <w:sz w:val="20"/>
          <w:szCs w:val="20"/>
          <w:lang w:eastAsia="ar-SA"/>
        </w:rPr>
        <w:t>Kúpna zmluva na</w:t>
      </w:r>
      <w:r w:rsidR="00B95104">
        <w:rPr>
          <w:rFonts w:ascii="Tahoma" w:hAnsi="Tahoma" w:cs="Tahoma"/>
          <w:b/>
          <w:bCs/>
          <w:sz w:val="20"/>
          <w:szCs w:val="20"/>
          <w:lang w:eastAsia="ar-SA"/>
        </w:rPr>
        <w:t xml:space="preserve">    </w:t>
      </w:r>
    </w:p>
    <w:p w:rsidR="00EA5C1C" w:rsidRPr="00EA5C1C" w:rsidRDefault="009F07C8" w:rsidP="00EA5C1C">
      <w:pPr>
        <w:pStyle w:val="Odsekzoznamu"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EA5C1C">
        <w:rPr>
          <w:rFonts w:ascii="Tahoma" w:hAnsi="Tahoma" w:cs="Tahoma"/>
          <w:b/>
          <w:color w:val="auto"/>
          <w:sz w:val="20"/>
          <w:szCs w:val="20"/>
        </w:rPr>
        <w:t xml:space="preserve">Časť 1. predmetu zákazky - </w:t>
      </w:r>
      <w:r w:rsidR="00BB53CE">
        <w:rPr>
          <w:rFonts w:ascii="Tahoma" w:hAnsi="Tahoma" w:cs="Tahoma"/>
          <w:b/>
          <w:sz w:val="20"/>
          <w:szCs w:val="20"/>
        </w:rPr>
        <w:t>Sušiareň reziva</w:t>
      </w:r>
    </w:p>
    <w:p w:rsidR="009F07C8" w:rsidRPr="00907368" w:rsidRDefault="009F07C8" w:rsidP="009F07C8">
      <w:pPr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>
      <w:pPr>
        <w:rPr>
          <w:rFonts w:ascii="Tahoma" w:hAnsi="Tahoma" w:cs="Tahoma"/>
          <w:b/>
          <w:caps/>
          <w:spacing w:val="30"/>
          <w:sz w:val="20"/>
          <w:szCs w:val="20"/>
        </w:rPr>
      </w:pPr>
      <w:r w:rsidRPr="00907368">
        <w:rPr>
          <w:rFonts w:ascii="Tahoma" w:hAnsi="Tahoma" w:cs="Tahoma"/>
          <w:b/>
          <w:caps/>
          <w:spacing w:val="30"/>
          <w:sz w:val="20"/>
          <w:szCs w:val="20"/>
        </w:rPr>
        <w:br w:type="page"/>
      </w:r>
    </w:p>
    <w:p w:rsidR="0052252D" w:rsidRPr="007A20BE" w:rsidRDefault="0052252D" w:rsidP="00C73D3E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7A20BE">
        <w:rPr>
          <w:rFonts w:ascii="Tahoma" w:hAnsi="Tahoma" w:cs="Tahoma"/>
          <w:b/>
          <w:caps/>
          <w:spacing w:val="30"/>
          <w:sz w:val="20"/>
          <w:szCs w:val="20"/>
        </w:rPr>
        <w:lastRenderedPageBreak/>
        <w:t>KÚPNA Zmluva</w:t>
      </w:r>
    </w:p>
    <w:p w:rsidR="0052252D" w:rsidRPr="007A20BE" w:rsidRDefault="0052252D" w:rsidP="0052252D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7A20BE">
        <w:rPr>
          <w:rFonts w:ascii="Tahoma" w:hAnsi="Tahoma" w:cs="Tahoma"/>
          <w:sz w:val="20"/>
          <w:szCs w:val="20"/>
        </w:rPr>
        <w:t xml:space="preserve">uzavretá podľa § 409 a nasl. zákona č. 513/1991 Zb. v znení neskorších predpisov (Obchodného zákonníka) </w:t>
      </w:r>
    </w:p>
    <w:p w:rsidR="0052252D" w:rsidRPr="007A20BE" w:rsidRDefault="0052252D" w:rsidP="0052252D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52252D" w:rsidRPr="007A20BE" w:rsidRDefault="0052252D" w:rsidP="0052252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7A20BE">
        <w:rPr>
          <w:rFonts w:ascii="Tahoma" w:hAnsi="Tahoma" w:cs="Tahoma"/>
          <w:b/>
          <w:sz w:val="20"/>
          <w:szCs w:val="20"/>
        </w:rPr>
        <w:t>Čl. I</w:t>
      </w:r>
    </w:p>
    <w:p w:rsidR="0052252D" w:rsidRPr="007A20BE" w:rsidRDefault="0052252D" w:rsidP="0052252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7A20BE">
        <w:rPr>
          <w:rFonts w:ascii="Tahoma" w:hAnsi="Tahoma" w:cs="Tahoma"/>
          <w:b/>
          <w:sz w:val="20"/>
          <w:szCs w:val="20"/>
        </w:rPr>
        <w:t>Zmluvné strany</w:t>
      </w:r>
    </w:p>
    <w:p w:rsidR="0052252D" w:rsidRPr="007A20BE" w:rsidRDefault="0052252D" w:rsidP="0052252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52252D" w:rsidRPr="001B29A6" w:rsidRDefault="0052252D" w:rsidP="00106D14">
      <w:pPr>
        <w:pStyle w:val="Nadpis1"/>
        <w:numPr>
          <w:ilvl w:val="0"/>
          <w:numId w:val="25"/>
        </w:numPr>
        <w:tabs>
          <w:tab w:val="left" w:pos="-6237"/>
          <w:tab w:val="num" w:pos="-6096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0" w:name="_Toc465921356"/>
      <w:r w:rsidRPr="001B29A6">
        <w:rPr>
          <w:rFonts w:ascii="Tahoma" w:hAnsi="Tahoma" w:cs="Tahoma"/>
          <w:sz w:val="20"/>
          <w:szCs w:val="20"/>
        </w:rPr>
        <w:t>Objednávateľ:</w:t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noProof/>
          <w:sz w:val="20"/>
          <w:szCs w:val="20"/>
        </w:rPr>
        <w:t>Lesagro, s.r.o.</w:t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sz w:val="20"/>
          <w:szCs w:val="20"/>
        </w:rPr>
        <w:tab/>
      </w:r>
      <w:bookmarkEnd w:id="0"/>
      <w:r w:rsidRPr="001B29A6">
        <w:rPr>
          <w:rFonts w:ascii="Tahoma" w:hAnsi="Tahoma" w:cs="Tahoma"/>
          <w:sz w:val="20"/>
          <w:szCs w:val="20"/>
        </w:rPr>
        <w:tab/>
      </w:r>
    </w:p>
    <w:p w:rsidR="0052252D" w:rsidRPr="001B29A6" w:rsidRDefault="0052252D" w:rsidP="0052252D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bookmarkStart w:id="1" w:name="_Toc465921357"/>
      <w:r w:rsidRPr="001B29A6">
        <w:rPr>
          <w:rFonts w:ascii="Tahoma" w:hAnsi="Tahoma" w:cs="Tahoma"/>
          <w:sz w:val="20"/>
          <w:szCs w:val="20"/>
        </w:rPr>
        <w:t xml:space="preserve">Sídlo: </w:t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noProof/>
          <w:sz w:val="20"/>
          <w:szCs w:val="20"/>
        </w:rPr>
        <w:t>Pravenec 419, 972 16 Pravenec</w:t>
      </w:r>
      <w:r w:rsidRPr="001B29A6">
        <w:rPr>
          <w:rFonts w:ascii="Tahoma" w:hAnsi="Tahoma" w:cs="Tahoma"/>
          <w:sz w:val="20"/>
          <w:szCs w:val="20"/>
        </w:rPr>
        <w:tab/>
      </w:r>
      <w:bookmarkEnd w:id="1"/>
    </w:p>
    <w:p w:rsidR="0052252D" w:rsidRPr="001B29A6" w:rsidRDefault="0052252D" w:rsidP="0052252D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bookmarkStart w:id="2" w:name="_Toc465921358"/>
      <w:r w:rsidRPr="001B29A6">
        <w:rPr>
          <w:rFonts w:ascii="Tahoma" w:hAnsi="Tahoma" w:cs="Tahoma"/>
          <w:sz w:val="20"/>
          <w:szCs w:val="20"/>
        </w:rPr>
        <w:t xml:space="preserve">V zastúpení: </w:t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noProof/>
          <w:sz w:val="20"/>
          <w:szCs w:val="20"/>
        </w:rPr>
        <w:t>Ing.Jozef Tipul</w:t>
      </w:r>
      <w:r>
        <w:rPr>
          <w:rFonts w:ascii="Tahoma" w:hAnsi="Tahoma" w:cs="Tahoma"/>
          <w:noProof/>
          <w:sz w:val="20"/>
          <w:szCs w:val="20"/>
        </w:rPr>
        <w:t>, konateľ</w:t>
      </w:r>
      <w:r w:rsidRPr="001B29A6">
        <w:rPr>
          <w:rFonts w:ascii="Tahoma" w:hAnsi="Tahoma" w:cs="Tahoma"/>
          <w:sz w:val="20"/>
          <w:szCs w:val="20"/>
        </w:rPr>
        <w:tab/>
      </w:r>
      <w:bookmarkEnd w:id="2"/>
    </w:p>
    <w:p w:rsidR="0052252D" w:rsidRPr="001B29A6" w:rsidRDefault="0052252D" w:rsidP="0052252D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>Kontaktná osoba:</w:t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noProof/>
          <w:color w:val="auto"/>
          <w:sz w:val="20"/>
          <w:szCs w:val="20"/>
        </w:rPr>
        <w:t>Ing.Jozef Tipul</w:t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color w:val="auto"/>
          <w:sz w:val="20"/>
          <w:szCs w:val="20"/>
        </w:rPr>
        <w:tab/>
      </w:r>
    </w:p>
    <w:p w:rsidR="0052252D" w:rsidRPr="001B29A6" w:rsidRDefault="0052252D" w:rsidP="0052252D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>IČO:</w:t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noProof/>
          <w:sz w:val="20"/>
          <w:szCs w:val="20"/>
        </w:rPr>
        <w:t>36478199</w:t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color w:val="auto"/>
          <w:sz w:val="20"/>
          <w:szCs w:val="20"/>
        </w:rPr>
        <w:tab/>
      </w:r>
    </w:p>
    <w:p w:rsidR="0052252D" w:rsidRPr="001B29A6" w:rsidRDefault="0052252D" w:rsidP="0052252D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1B29A6">
        <w:rPr>
          <w:rStyle w:val="ra"/>
          <w:color w:val="auto"/>
          <w:sz w:val="20"/>
          <w:szCs w:val="20"/>
        </w:rPr>
        <w:t>DIČ:</w:t>
      </w:r>
      <w:r w:rsidRPr="001B29A6">
        <w:rPr>
          <w:rStyle w:val="ra"/>
          <w:color w:val="auto"/>
          <w:sz w:val="20"/>
          <w:szCs w:val="20"/>
        </w:rPr>
        <w:tab/>
      </w:r>
      <w:r w:rsidRPr="001B29A6">
        <w:rPr>
          <w:rStyle w:val="ra"/>
          <w:color w:val="auto"/>
          <w:sz w:val="20"/>
          <w:szCs w:val="20"/>
        </w:rPr>
        <w:tab/>
      </w:r>
      <w:r w:rsidRPr="001B29A6">
        <w:rPr>
          <w:rStyle w:val="ra"/>
          <w:color w:val="auto"/>
          <w:sz w:val="20"/>
          <w:szCs w:val="20"/>
        </w:rPr>
        <w:tab/>
      </w:r>
      <w:r>
        <w:rPr>
          <w:rStyle w:val="ra"/>
          <w:color w:val="auto"/>
          <w:sz w:val="20"/>
          <w:szCs w:val="20"/>
        </w:rPr>
        <w:t>2021634692</w:t>
      </w:r>
      <w:r w:rsidRPr="001B29A6">
        <w:rPr>
          <w:rStyle w:val="ra"/>
          <w:color w:val="auto"/>
          <w:sz w:val="20"/>
          <w:szCs w:val="20"/>
        </w:rPr>
        <w:tab/>
      </w:r>
    </w:p>
    <w:p w:rsidR="0052252D" w:rsidRPr="001B29A6" w:rsidRDefault="0052252D" w:rsidP="0052252D">
      <w:pPr>
        <w:ind w:left="345" w:firstLine="363"/>
        <w:rPr>
          <w:rStyle w:val="ra"/>
          <w:color w:val="auto"/>
          <w:sz w:val="20"/>
          <w:szCs w:val="20"/>
        </w:rPr>
      </w:pPr>
      <w:r w:rsidRPr="001B29A6">
        <w:rPr>
          <w:rStyle w:val="ra"/>
          <w:color w:val="auto"/>
          <w:sz w:val="20"/>
          <w:szCs w:val="20"/>
        </w:rPr>
        <w:t>IČ DPH:</w:t>
      </w:r>
      <w:r w:rsidRPr="001B29A6">
        <w:rPr>
          <w:rStyle w:val="ra"/>
          <w:color w:val="auto"/>
          <w:sz w:val="20"/>
          <w:szCs w:val="20"/>
        </w:rPr>
        <w:tab/>
      </w:r>
      <w:r w:rsidRPr="001B29A6">
        <w:rPr>
          <w:rStyle w:val="ra"/>
          <w:color w:val="auto"/>
          <w:sz w:val="20"/>
          <w:szCs w:val="20"/>
        </w:rPr>
        <w:tab/>
      </w:r>
      <w:r>
        <w:rPr>
          <w:rStyle w:val="ra"/>
          <w:color w:val="auto"/>
          <w:sz w:val="20"/>
          <w:szCs w:val="20"/>
        </w:rPr>
        <w:t>SK2021634692</w:t>
      </w:r>
    </w:p>
    <w:p w:rsidR="0052252D" w:rsidRPr="001B29A6" w:rsidRDefault="0052252D" w:rsidP="0052252D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>Bankové spojenie:</w:t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DE6139">
        <w:rPr>
          <w:rFonts w:ascii="Tahoma" w:hAnsi="Tahoma" w:cs="Tahoma"/>
          <w:color w:val="auto"/>
          <w:sz w:val="20"/>
          <w:szCs w:val="20"/>
        </w:rPr>
        <w:t>UniCredit Bank Czech Republic an</w:t>
      </w:r>
      <w:r>
        <w:rPr>
          <w:rFonts w:ascii="Tahoma" w:hAnsi="Tahoma" w:cs="Tahoma"/>
          <w:color w:val="auto"/>
          <w:sz w:val="20"/>
          <w:szCs w:val="20"/>
        </w:rPr>
        <w:t>d</w:t>
      </w:r>
      <w:r w:rsidRPr="00DE6139">
        <w:rPr>
          <w:rFonts w:ascii="Tahoma" w:hAnsi="Tahoma" w:cs="Tahoma"/>
          <w:color w:val="auto"/>
          <w:sz w:val="20"/>
          <w:szCs w:val="20"/>
        </w:rPr>
        <w:t xml:space="preserve"> Slovakia, a.s.</w:t>
      </w:r>
    </w:p>
    <w:p w:rsidR="0052252D" w:rsidRPr="001B29A6" w:rsidRDefault="0052252D" w:rsidP="0052252D">
      <w:pPr>
        <w:ind w:left="3686" w:hanging="2978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IBAN:                           </w:t>
      </w:r>
      <w:r w:rsidRPr="005311C2">
        <w:rPr>
          <w:rFonts w:ascii="Tahoma" w:hAnsi="Tahoma" w:cs="Tahoma"/>
          <w:color w:val="auto"/>
          <w:sz w:val="20"/>
          <w:szCs w:val="20"/>
          <w:shd w:val="clear" w:color="auto" w:fill="FFFFFF"/>
        </w:rPr>
        <w:t>SK7811110000001501031061</w:t>
      </w:r>
      <w:r w:rsidRPr="001B29A6">
        <w:rPr>
          <w:rFonts w:ascii="Tahoma" w:hAnsi="Tahoma" w:cs="Tahoma"/>
          <w:color w:val="auto"/>
          <w:sz w:val="20"/>
          <w:szCs w:val="20"/>
        </w:rPr>
        <w:tab/>
      </w:r>
    </w:p>
    <w:p w:rsidR="0052252D" w:rsidRPr="00D046B0" w:rsidRDefault="0052252D" w:rsidP="0052252D">
      <w:pPr>
        <w:ind w:left="345" w:firstLine="363"/>
        <w:rPr>
          <w:rFonts w:ascii="Tahoma" w:hAnsi="Tahoma" w:cs="Tahoma"/>
          <w:noProof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>Tel :</w:t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noProof/>
          <w:color w:val="auto"/>
          <w:sz w:val="20"/>
          <w:szCs w:val="20"/>
        </w:rPr>
        <w:t xml:space="preserve">+421 </w:t>
      </w:r>
      <w:r w:rsidRPr="00D046B0">
        <w:rPr>
          <w:rFonts w:ascii="Tahoma" w:hAnsi="Tahoma" w:cs="Tahoma"/>
          <w:color w:val="auto"/>
          <w:sz w:val="20"/>
          <w:szCs w:val="20"/>
          <w:shd w:val="clear" w:color="auto" w:fill="FFFFFF"/>
        </w:rPr>
        <w:t>465441237</w:t>
      </w:r>
    </w:p>
    <w:p w:rsidR="0052252D" w:rsidRPr="00EA1737" w:rsidRDefault="0052252D" w:rsidP="0052252D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EA1737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EA1737">
        <w:rPr>
          <w:rFonts w:ascii="Tahoma" w:hAnsi="Tahoma" w:cs="Tahoma"/>
          <w:color w:val="auto"/>
          <w:sz w:val="20"/>
          <w:szCs w:val="20"/>
        </w:rPr>
        <w:tab/>
      </w:r>
      <w:r w:rsidRPr="00EA1737">
        <w:rPr>
          <w:rFonts w:ascii="Tahoma" w:hAnsi="Tahoma" w:cs="Tahoma"/>
          <w:color w:val="auto"/>
          <w:sz w:val="20"/>
          <w:szCs w:val="20"/>
        </w:rPr>
        <w:tab/>
      </w:r>
      <w:r w:rsidRPr="00EA1737">
        <w:rPr>
          <w:rFonts w:ascii="Tahoma" w:hAnsi="Tahoma" w:cs="Tahoma"/>
          <w:color w:val="auto"/>
          <w:sz w:val="20"/>
          <w:szCs w:val="20"/>
        </w:rPr>
        <w:tab/>
      </w:r>
      <w:r w:rsidRPr="00EA1737">
        <w:rPr>
          <w:rFonts w:ascii="Tahoma" w:hAnsi="Tahoma" w:cs="Tahoma"/>
          <w:noProof/>
          <w:color w:val="auto"/>
          <w:sz w:val="20"/>
          <w:szCs w:val="20"/>
        </w:rPr>
        <w:t>tipulj@lesagro.sk</w:t>
      </w:r>
      <w:r w:rsidRPr="00EA1737">
        <w:rPr>
          <w:rFonts w:ascii="Tahoma" w:hAnsi="Tahoma" w:cs="Tahoma"/>
          <w:color w:val="auto"/>
          <w:sz w:val="20"/>
          <w:szCs w:val="20"/>
        </w:rPr>
        <w:tab/>
      </w:r>
      <w:r w:rsidRPr="00EA1737">
        <w:rPr>
          <w:rFonts w:ascii="Tahoma" w:hAnsi="Tahoma" w:cs="Tahoma"/>
          <w:color w:val="auto"/>
          <w:sz w:val="20"/>
          <w:szCs w:val="20"/>
        </w:rPr>
        <w:tab/>
      </w:r>
      <w:r w:rsidRPr="00EA1737">
        <w:rPr>
          <w:rFonts w:ascii="Tahoma" w:hAnsi="Tahoma" w:cs="Tahoma"/>
          <w:color w:val="auto"/>
          <w:sz w:val="20"/>
          <w:szCs w:val="20"/>
        </w:rPr>
        <w:tab/>
      </w:r>
    </w:p>
    <w:p w:rsidR="0052252D" w:rsidRPr="00EA1737" w:rsidRDefault="0052252D" w:rsidP="0052252D">
      <w:pPr>
        <w:pStyle w:val="Zkladntext"/>
        <w:rPr>
          <w:rFonts w:ascii="Tahoma" w:hAnsi="Tahoma" w:cs="Tahoma"/>
          <w:sz w:val="20"/>
          <w:szCs w:val="20"/>
        </w:rPr>
      </w:pPr>
      <w:r w:rsidRPr="00EA1737">
        <w:rPr>
          <w:rFonts w:ascii="Tahoma" w:hAnsi="Tahoma" w:cs="Tahoma"/>
          <w:sz w:val="20"/>
          <w:szCs w:val="20"/>
        </w:rPr>
        <w:t xml:space="preserve"> (ďalej len : „Objednávateľ“ )</w:t>
      </w:r>
    </w:p>
    <w:p w:rsidR="0052252D" w:rsidRPr="00EA1737" w:rsidRDefault="0052252D" w:rsidP="0052252D">
      <w:pPr>
        <w:pStyle w:val="Zkladntext"/>
        <w:rPr>
          <w:rFonts w:ascii="Tahoma" w:hAnsi="Tahoma" w:cs="Tahoma"/>
          <w:sz w:val="20"/>
          <w:szCs w:val="20"/>
        </w:rPr>
      </w:pPr>
    </w:p>
    <w:p w:rsidR="0052252D" w:rsidRPr="00EA1737" w:rsidRDefault="0052252D" w:rsidP="00106D14">
      <w:pPr>
        <w:pStyle w:val="Nadpis1"/>
        <w:numPr>
          <w:ilvl w:val="0"/>
          <w:numId w:val="25"/>
        </w:numPr>
        <w:tabs>
          <w:tab w:val="clear" w:pos="360"/>
          <w:tab w:val="num" w:pos="426"/>
          <w:tab w:val="left" w:pos="3600"/>
        </w:tabs>
        <w:jc w:val="both"/>
        <w:rPr>
          <w:rFonts w:ascii="Tahoma" w:hAnsi="Tahoma" w:cs="Tahoma"/>
          <w:sz w:val="20"/>
          <w:szCs w:val="20"/>
        </w:rPr>
      </w:pPr>
      <w:bookmarkStart w:id="3" w:name="_Toc465921359"/>
      <w:r w:rsidRPr="00EA1737">
        <w:rPr>
          <w:rFonts w:ascii="Tahoma" w:hAnsi="Tahoma" w:cs="Tahoma"/>
          <w:sz w:val="20"/>
          <w:szCs w:val="20"/>
        </w:rPr>
        <w:t>Dodávateľ :</w:t>
      </w:r>
      <w:bookmarkEnd w:id="3"/>
      <w:r w:rsidRPr="00EA1737">
        <w:rPr>
          <w:rFonts w:ascii="Tahoma" w:hAnsi="Tahoma" w:cs="Tahoma"/>
          <w:sz w:val="20"/>
          <w:szCs w:val="20"/>
        </w:rPr>
        <w:tab/>
      </w:r>
    </w:p>
    <w:p w:rsidR="0052252D" w:rsidRPr="00EA1737" w:rsidRDefault="0052252D" w:rsidP="0052252D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EA1737">
        <w:rPr>
          <w:rFonts w:ascii="Tahoma" w:hAnsi="Tahoma" w:cs="Tahoma"/>
          <w:sz w:val="20"/>
          <w:szCs w:val="20"/>
        </w:rPr>
        <w:t>Sídlo:</w:t>
      </w:r>
    </w:p>
    <w:p w:rsidR="0052252D" w:rsidRPr="00EA1737" w:rsidRDefault="0052252D" w:rsidP="0052252D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EA1737">
        <w:rPr>
          <w:rFonts w:ascii="Tahoma" w:hAnsi="Tahoma" w:cs="Tahoma"/>
          <w:sz w:val="20"/>
          <w:szCs w:val="20"/>
        </w:rPr>
        <w:t>V zastúpení:</w:t>
      </w:r>
    </w:p>
    <w:p w:rsidR="0052252D" w:rsidRPr="00EA1737" w:rsidRDefault="0052252D" w:rsidP="0052252D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Kontaktná osoba</w:t>
      </w:r>
      <w:r w:rsidRPr="00EA1737">
        <w:rPr>
          <w:rFonts w:ascii="Tahoma" w:hAnsi="Tahoma" w:cs="Tahoma"/>
          <w:sz w:val="20"/>
          <w:szCs w:val="20"/>
        </w:rPr>
        <w:t>:</w:t>
      </w:r>
      <w:r w:rsidRPr="00EA1737">
        <w:rPr>
          <w:rFonts w:ascii="Tahoma" w:hAnsi="Tahoma" w:cs="Tahoma"/>
          <w:sz w:val="20"/>
          <w:szCs w:val="20"/>
        </w:rPr>
        <w:tab/>
      </w:r>
    </w:p>
    <w:p w:rsidR="0052252D" w:rsidRPr="00EA1737" w:rsidRDefault="0052252D" w:rsidP="0052252D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EA1737">
        <w:rPr>
          <w:rFonts w:ascii="Tahoma" w:hAnsi="Tahoma" w:cs="Tahoma"/>
          <w:sz w:val="20"/>
          <w:szCs w:val="20"/>
        </w:rPr>
        <w:t>IČO:</w:t>
      </w:r>
      <w:r w:rsidRPr="00EA1737">
        <w:rPr>
          <w:rFonts w:ascii="Tahoma" w:hAnsi="Tahoma" w:cs="Tahoma"/>
          <w:sz w:val="20"/>
          <w:szCs w:val="20"/>
        </w:rPr>
        <w:tab/>
      </w:r>
    </w:p>
    <w:p w:rsidR="0052252D" w:rsidRPr="00EA1737" w:rsidRDefault="0052252D" w:rsidP="0052252D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EA1737">
        <w:rPr>
          <w:rStyle w:val="ra"/>
          <w:rFonts w:ascii="Tahoma" w:hAnsi="Tahoma" w:cs="Tahoma"/>
          <w:sz w:val="20"/>
          <w:szCs w:val="20"/>
        </w:rPr>
        <w:t>DIČ:</w:t>
      </w:r>
      <w:r w:rsidRPr="00EA1737">
        <w:rPr>
          <w:rStyle w:val="ra"/>
          <w:rFonts w:ascii="Tahoma" w:hAnsi="Tahoma" w:cs="Tahoma"/>
          <w:sz w:val="20"/>
          <w:szCs w:val="20"/>
        </w:rPr>
        <w:tab/>
      </w:r>
    </w:p>
    <w:p w:rsidR="0052252D" w:rsidRPr="00EA1737" w:rsidRDefault="0052252D" w:rsidP="0052252D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EA1737">
        <w:rPr>
          <w:rFonts w:ascii="Tahoma" w:hAnsi="Tahoma" w:cs="Tahoma"/>
          <w:sz w:val="20"/>
          <w:szCs w:val="20"/>
        </w:rPr>
        <w:t>IČ DPH :</w:t>
      </w:r>
      <w:r w:rsidRPr="00EA1737">
        <w:rPr>
          <w:rFonts w:ascii="Tahoma" w:hAnsi="Tahoma" w:cs="Tahoma"/>
          <w:sz w:val="20"/>
          <w:szCs w:val="20"/>
        </w:rPr>
        <w:tab/>
      </w:r>
      <w:r w:rsidRPr="00EA1737">
        <w:rPr>
          <w:rFonts w:ascii="Tahoma" w:hAnsi="Tahoma" w:cs="Tahoma"/>
          <w:sz w:val="20"/>
          <w:szCs w:val="20"/>
        </w:rPr>
        <w:tab/>
      </w:r>
      <w:r w:rsidRPr="00EA1737">
        <w:rPr>
          <w:rFonts w:ascii="Tahoma" w:hAnsi="Tahoma" w:cs="Tahoma"/>
          <w:sz w:val="20"/>
          <w:szCs w:val="20"/>
        </w:rPr>
        <w:tab/>
      </w:r>
    </w:p>
    <w:p w:rsidR="0052252D" w:rsidRPr="00EA1737" w:rsidRDefault="0052252D" w:rsidP="0052252D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EA1737">
        <w:rPr>
          <w:rFonts w:ascii="Tahoma" w:eastAsia="STXihei" w:hAnsi="Tahoma" w:cs="Tahoma"/>
          <w:sz w:val="20"/>
          <w:szCs w:val="20"/>
        </w:rPr>
        <w:t>Bankové spojenie:</w:t>
      </w:r>
      <w:r w:rsidRPr="00EA1737">
        <w:rPr>
          <w:rFonts w:ascii="Tahoma" w:eastAsia="STXihei" w:hAnsi="Tahoma" w:cs="Tahoma"/>
          <w:sz w:val="20"/>
          <w:szCs w:val="20"/>
        </w:rPr>
        <w:tab/>
      </w:r>
    </w:p>
    <w:p w:rsidR="0052252D" w:rsidRPr="00EA1737" w:rsidRDefault="0052252D" w:rsidP="0052252D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EA1737">
        <w:rPr>
          <w:rFonts w:ascii="Tahoma" w:eastAsia="STXihei" w:hAnsi="Tahoma" w:cs="Tahoma"/>
          <w:sz w:val="20"/>
          <w:szCs w:val="20"/>
        </w:rPr>
        <w:t xml:space="preserve">Číslo účtu: </w:t>
      </w:r>
    </w:p>
    <w:p w:rsidR="0052252D" w:rsidRPr="00EA1737" w:rsidRDefault="0052252D" w:rsidP="0052252D">
      <w:pPr>
        <w:ind w:left="345" w:firstLine="363"/>
        <w:rPr>
          <w:rFonts w:ascii="Tahoma" w:hAnsi="Tahoma" w:cs="Tahoma"/>
          <w:sz w:val="20"/>
          <w:szCs w:val="20"/>
        </w:rPr>
      </w:pPr>
      <w:r w:rsidRPr="00EA1737">
        <w:rPr>
          <w:rFonts w:ascii="Tahoma" w:hAnsi="Tahoma" w:cs="Tahoma"/>
          <w:sz w:val="20"/>
          <w:szCs w:val="20"/>
        </w:rPr>
        <w:t>Tel :</w:t>
      </w:r>
      <w:r w:rsidRPr="00EA1737">
        <w:rPr>
          <w:rFonts w:ascii="Tahoma" w:hAnsi="Tahoma" w:cs="Tahoma"/>
          <w:sz w:val="20"/>
          <w:szCs w:val="20"/>
        </w:rPr>
        <w:tab/>
      </w:r>
      <w:r w:rsidRPr="00EA1737">
        <w:rPr>
          <w:rFonts w:ascii="Tahoma" w:hAnsi="Tahoma" w:cs="Tahoma"/>
          <w:sz w:val="20"/>
          <w:szCs w:val="20"/>
        </w:rPr>
        <w:tab/>
      </w:r>
      <w:r w:rsidRPr="00EA1737">
        <w:rPr>
          <w:rFonts w:ascii="Tahoma" w:hAnsi="Tahoma" w:cs="Tahoma"/>
          <w:sz w:val="20"/>
          <w:szCs w:val="20"/>
        </w:rPr>
        <w:tab/>
      </w:r>
      <w:r w:rsidRPr="00EA1737">
        <w:rPr>
          <w:rFonts w:ascii="Tahoma" w:hAnsi="Tahoma" w:cs="Tahoma"/>
          <w:sz w:val="20"/>
          <w:szCs w:val="20"/>
        </w:rPr>
        <w:tab/>
      </w:r>
    </w:p>
    <w:p w:rsidR="0052252D" w:rsidRPr="00EA1737" w:rsidRDefault="0052252D" w:rsidP="0052252D">
      <w:pPr>
        <w:ind w:left="345" w:firstLine="363"/>
        <w:rPr>
          <w:rFonts w:ascii="Tahoma" w:hAnsi="Tahoma" w:cs="Tahoma"/>
          <w:sz w:val="20"/>
          <w:szCs w:val="20"/>
        </w:rPr>
      </w:pPr>
      <w:r w:rsidRPr="00EA1737">
        <w:rPr>
          <w:rFonts w:ascii="Tahoma" w:hAnsi="Tahoma" w:cs="Tahoma"/>
          <w:sz w:val="20"/>
          <w:szCs w:val="20"/>
        </w:rPr>
        <w:t xml:space="preserve">Email : </w:t>
      </w:r>
      <w:r w:rsidRPr="00EA1737">
        <w:rPr>
          <w:rFonts w:ascii="Tahoma" w:hAnsi="Tahoma" w:cs="Tahoma"/>
          <w:sz w:val="20"/>
          <w:szCs w:val="20"/>
        </w:rPr>
        <w:tab/>
      </w:r>
      <w:r w:rsidRPr="00EA1737">
        <w:rPr>
          <w:rFonts w:ascii="Tahoma" w:hAnsi="Tahoma" w:cs="Tahoma"/>
          <w:sz w:val="20"/>
          <w:szCs w:val="20"/>
        </w:rPr>
        <w:tab/>
      </w:r>
      <w:r w:rsidRPr="00EA1737">
        <w:rPr>
          <w:rFonts w:ascii="Tahoma" w:hAnsi="Tahoma" w:cs="Tahoma"/>
          <w:sz w:val="20"/>
          <w:szCs w:val="20"/>
        </w:rPr>
        <w:tab/>
      </w:r>
    </w:p>
    <w:p w:rsidR="0052252D" w:rsidRPr="007A20BE" w:rsidRDefault="0052252D" w:rsidP="0052252D">
      <w:pPr>
        <w:pStyle w:val="Zkladntext"/>
        <w:rPr>
          <w:rFonts w:ascii="Tahoma" w:hAnsi="Tahoma" w:cs="Tahoma"/>
          <w:sz w:val="20"/>
          <w:szCs w:val="20"/>
        </w:rPr>
      </w:pPr>
      <w:r w:rsidRPr="00EA1737">
        <w:rPr>
          <w:rFonts w:ascii="Tahoma" w:hAnsi="Tahoma" w:cs="Tahoma"/>
          <w:sz w:val="20"/>
          <w:szCs w:val="20"/>
        </w:rPr>
        <w:t xml:space="preserve">(ďalej len „Dodávateľ“ ) </w:t>
      </w:r>
      <w:r w:rsidRPr="00EA1737">
        <w:rPr>
          <w:rFonts w:ascii="Tahoma" w:hAnsi="Tahoma" w:cs="Tahoma"/>
          <w:sz w:val="20"/>
          <w:szCs w:val="20"/>
        </w:rPr>
        <w:tab/>
      </w:r>
    </w:p>
    <w:p w:rsidR="0052252D" w:rsidRPr="007A20BE" w:rsidRDefault="0052252D" w:rsidP="0052252D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52252D" w:rsidRPr="007A20BE" w:rsidRDefault="0052252D" w:rsidP="0052252D">
      <w:pPr>
        <w:pStyle w:val="C1"/>
        <w:rPr>
          <w:rFonts w:ascii="Tahoma" w:hAnsi="Tahoma" w:cs="Tahoma"/>
          <w:b w:val="0"/>
        </w:rPr>
      </w:pPr>
      <w:r w:rsidRPr="007A20BE">
        <w:rPr>
          <w:rFonts w:ascii="Tahoma" w:hAnsi="Tahoma" w:cs="Tahoma"/>
          <w:b w:val="0"/>
        </w:rPr>
        <w:t xml:space="preserve">Východiskovým podkladom na uzavretie tejto zmluvy (ďalej len „zmluva“) je ponuka dodávateľa zo dňa ................. (doplní uchádzač), </w:t>
      </w:r>
      <w:r w:rsidRPr="008866EE">
        <w:rPr>
          <w:rFonts w:ascii="Tahoma" w:hAnsi="Tahoma" w:cs="Tahoma"/>
          <w:b w:val="0"/>
          <w:color w:val="auto"/>
        </w:rPr>
        <w:t>predložená v procese obstarávania s</w:t>
      </w:r>
      <w:r w:rsidR="008866EE" w:rsidRPr="008866EE">
        <w:rPr>
          <w:rFonts w:ascii="Tahoma" w:hAnsi="Tahoma" w:cs="Tahoma"/>
          <w:b w:val="0"/>
          <w:color w:val="auto"/>
        </w:rPr>
        <w:t> </w:t>
      </w:r>
      <w:r w:rsidRPr="008866EE">
        <w:rPr>
          <w:rFonts w:ascii="Tahoma" w:hAnsi="Tahoma" w:cs="Tahoma"/>
          <w:b w:val="0"/>
          <w:color w:val="auto"/>
        </w:rPr>
        <w:t>názvom</w:t>
      </w:r>
      <w:r w:rsidR="008866EE" w:rsidRPr="008866EE">
        <w:rPr>
          <w:rFonts w:ascii="Tahoma" w:hAnsi="Tahoma" w:cs="Tahoma"/>
          <w:b w:val="0"/>
          <w:color w:val="auto"/>
        </w:rPr>
        <w:t xml:space="preserve"> : „</w:t>
      </w:r>
      <w:r w:rsidR="008866EE" w:rsidRPr="008866EE">
        <w:rPr>
          <w:rFonts w:ascii="Tahoma" w:hAnsi="Tahoma" w:cs="Tahoma"/>
          <w:b w:val="0"/>
          <w:noProof/>
          <w:color w:val="auto"/>
        </w:rPr>
        <w:t xml:space="preserve">Inovácia výrobného procesu Lesagro, s.r.o.“ časť </w:t>
      </w:r>
      <w:r w:rsidRPr="008866EE">
        <w:rPr>
          <w:rFonts w:ascii="Tahoma" w:hAnsi="Tahoma" w:cs="Tahoma"/>
          <w:b w:val="0"/>
          <w:color w:val="auto"/>
        </w:rPr>
        <w:t>„</w:t>
      </w:r>
      <w:r w:rsidRPr="008866EE">
        <w:rPr>
          <w:rFonts w:ascii="Tahoma" w:eastAsiaTheme="minorHAnsi" w:hAnsi="Tahoma" w:cs="Tahoma"/>
          <w:b w:val="0"/>
          <w:color w:val="auto"/>
          <w:lang w:eastAsia="en-US"/>
        </w:rPr>
        <w:t>Sušiareň reziva</w:t>
      </w:r>
      <w:r w:rsidRPr="008866EE">
        <w:rPr>
          <w:rFonts w:ascii="Tahoma" w:hAnsi="Tahoma" w:cs="Tahoma"/>
          <w:b w:val="0"/>
          <w:color w:val="auto"/>
        </w:rPr>
        <w:t>“.</w:t>
      </w:r>
    </w:p>
    <w:p w:rsidR="0052252D" w:rsidRPr="007A20BE" w:rsidRDefault="0052252D" w:rsidP="0052252D">
      <w:pPr>
        <w:jc w:val="center"/>
        <w:rPr>
          <w:rFonts w:ascii="Tahoma" w:hAnsi="Tahoma" w:cs="Tahoma"/>
          <w:b/>
          <w:sz w:val="20"/>
          <w:szCs w:val="20"/>
        </w:rPr>
      </w:pPr>
    </w:p>
    <w:p w:rsidR="0052252D" w:rsidRPr="001B29A6" w:rsidRDefault="0052252D" w:rsidP="0052252D">
      <w:pPr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Čl. II</w:t>
      </w:r>
    </w:p>
    <w:p w:rsidR="0052252D" w:rsidRPr="001B29A6" w:rsidRDefault="0052252D" w:rsidP="0052252D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Predmet zmluvy</w:t>
      </w:r>
    </w:p>
    <w:p w:rsidR="0052252D" w:rsidRPr="001B29A6" w:rsidRDefault="0052252D" w:rsidP="00106D14">
      <w:pPr>
        <w:pStyle w:val="Zarkazkladnhotextu21"/>
        <w:numPr>
          <w:ilvl w:val="0"/>
          <w:numId w:val="9"/>
        </w:numPr>
        <w:ind w:left="426" w:hanging="426"/>
        <w:rPr>
          <w:rFonts w:ascii="Tahoma" w:hAnsi="Tahoma" w:cs="Tahoma"/>
          <w:bCs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 xml:space="preserve">Predmetom zmluvy </w:t>
      </w:r>
      <w:r w:rsidRPr="001B29A6">
        <w:rPr>
          <w:rFonts w:ascii="Tahoma" w:eastAsiaTheme="minorHAnsi" w:hAnsi="Tahoma" w:cs="Tahoma"/>
          <w:sz w:val="20"/>
          <w:szCs w:val="20"/>
          <w:lang w:eastAsia="en-US"/>
        </w:rPr>
        <w:t xml:space="preserve">je dodávka </w:t>
      </w:r>
      <w:r>
        <w:rPr>
          <w:rFonts w:ascii="Tahoma" w:hAnsi="Tahoma" w:cs="Tahoma"/>
          <w:sz w:val="20"/>
          <w:szCs w:val="20"/>
        </w:rPr>
        <w:t>sušiareň reziva</w:t>
      </w:r>
      <w:r w:rsidRPr="001B29A6">
        <w:rPr>
          <w:rFonts w:ascii="Tahoma" w:eastAsia="Arial" w:hAnsi="Tahoma" w:cs="Tahoma"/>
          <w:color w:val="auto"/>
          <w:sz w:val="20"/>
          <w:szCs w:val="20"/>
        </w:rPr>
        <w:t>.</w:t>
      </w:r>
      <w:r w:rsidRPr="001B29A6">
        <w:rPr>
          <w:rFonts w:ascii="Tahoma" w:eastAsia="Arial" w:hAnsi="Tahoma" w:cs="Tahoma"/>
          <w:color w:val="auto"/>
          <w:sz w:val="20"/>
          <w:szCs w:val="20"/>
        </w:rPr>
        <w:tab/>
      </w:r>
      <w:r w:rsidRPr="001B29A6">
        <w:rPr>
          <w:rFonts w:ascii="Tahoma" w:eastAsia="Arial" w:hAnsi="Tahoma" w:cs="Tahoma"/>
          <w:color w:val="FF0000"/>
          <w:sz w:val="20"/>
          <w:szCs w:val="20"/>
        </w:rPr>
        <w:tab/>
      </w:r>
      <w:r w:rsidRPr="001B29A6">
        <w:rPr>
          <w:rFonts w:ascii="Tahoma" w:eastAsia="Arial" w:hAnsi="Tahoma" w:cs="Tahoma"/>
          <w:color w:val="FF0000"/>
          <w:sz w:val="20"/>
          <w:szCs w:val="20"/>
        </w:rPr>
        <w:tab/>
        <w:t xml:space="preserve">                                </w:t>
      </w:r>
    </w:p>
    <w:p w:rsidR="0052252D" w:rsidRPr="001B29A6" w:rsidRDefault="0052252D" w:rsidP="0052252D">
      <w:pPr>
        <w:pStyle w:val="Zarkazkladnhotextu21"/>
        <w:ind w:left="426" w:firstLine="0"/>
        <w:rPr>
          <w:rFonts w:ascii="Tahoma" w:hAnsi="Tahoma" w:cs="Tahoma"/>
          <w:bCs/>
          <w:sz w:val="20"/>
          <w:szCs w:val="20"/>
        </w:rPr>
      </w:pPr>
    </w:p>
    <w:p w:rsidR="0052252D" w:rsidRPr="003479EB" w:rsidRDefault="0052252D" w:rsidP="00106D14">
      <w:pPr>
        <w:pStyle w:val="Zarkazkladnhotextu21"/>
        <w:numPr>
          <w:ilvl w:val="0"/>
          <w:numId w:val="9"/>
        </w:numPr>
        <w:spacing w:after="240"/>
        <w:ind w:left="426" w:hanging="426"/>
        <w:rPr>
          <w:rFonts w:ascii="Tahoma" w:hAnsi="Tahoma" w:cs="Tahoma"/>
          <w:color w:val="FF0000"/>
          <w:sz w:val="16"/>
          <w:szCs w:val="16"/>
        </w:rPr>
      </w:pPr>
      <w:r w:rsidRPr="001B29A6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.............................................................................................................</w:t>
      </w:r>
      <w:r w:rsidRPr="001B29A6">
        <w:rPr>
          <w:rFonts w:ascii="Tahoma" w:eastAsia="Arial" w:hAnsi="Tahoma" w:cs="Tahoma"/>
          <w:color w:val="FF0000"/>
          <w:sz w:val="20"/>
          <w:szCs w:val="20"/>
        </w:rPr>
        <w:tab/>
      </w:r>
      <w:r w:rsidRPr="001B29A6">
        <w:rPr>
          <w:rFonts w:ascii="Tahoma" w:eastAsia="Arial" w:hAnsi="Tahoma" w:cs="Tahoma"/>
          <w:color w:val="FF0000"/>
          <w:sz w:val="20"/>
          <w:szCs w:val="20"/>
        </w:rPr>
        <w:tab/>
      </w:r>
      <w:r w:rsidRPr="001B29A6">
        <w:rPr>
          <w:rFonts w:ascii="Tahoma" w:eastAsia="Arial" w:hAnsi="Tahoma" w:cs="Tahoma"/>
          <w:color w:val="FF0000"/>
          <w:sz w:val="20"/>
          <w:szCs w:val="20"/>
        </w:rPr>
        <w:tab/>
      </w:r>
      <w:r w:rsidRPr="003479EB">
        <w:rPr>
          <w:rFonts w:ascii="Tahoma" w:eastAsia="Arial" w:hAnsi="Tahoma" w:cs="Tahoma"/>
          <w:color w:val="FF0000"/>
          <w:sz w:val="16"/>
          <w:szCs w:val="16"/>
        </w:rPr>
        <w:t xml:space="preserve">                  </w:t>
      </w:r>
      <w:r>
        <w:rPr>
          <w:rFonts w:ascii="Tahoma" w:eastAsia="Arial" w:hAnsi="Tahoma" w:cs="Tahoma"/>
          <w:color w:val="FF0000"/>
          <w:sz w:val="16"/>
          <w:szCs w:val="16"/>
        </w:rPr>
        <w:t xml:space="preserve">         </w:t>
      </w:r>
      <w:r w:rsidRPr="003479EB">
        <w:rPr>
          <w:rFonts w:ascii="Tahoma" w:hAnsi="Tahoma" w:cs="Tahoma"/>
          <w:color w:val="FF0000"/>
          <w:sz w:val="16"/>
          <w:szCs w:val="16"/>
        </w:rPr>
        <w:t>(dodávateľ/uchádzač uvedie názov výrobcu a typové označenie predmetu zmluvy)</w:t>
      </w:r>
    </w:p>
    <w:p w:rsidR="0052252D" w:rsidRPr="001B29A6" w:rsidRDefault="0052252D" w:rsidP="00106D14">
      <w:pPr>
        <w:pStyle w:val="Zarkazkladnhotextu21"/>
        <w:numPr>
          <w:ilvl w:val="0"/>
          <w:numId w:val="9"/>
        </w:numPr>
        <w:spacing w:after="24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 xml:space="preserve">Podrobná špecifikácia predmetu zmluvy je </w:t>
      </w:r>
      <w:r w:rsidRPr="00EA1737">
        <w:rPr>
          <w:rFonts w:ascii="Tahoma" w:hAnsi="Tahoma" w:cs="Tahoma"/>
          <w:sz w:val="20"/>
          <w:szCs w:val="20"/>
        </w:rPr>
        <w:t>uvedená v Prílohe č. 1.  tejto</w:t>
      </w:r>
      <w:r w:rsidRPr="001B29A6">
        <w:rPr>
          <w:rFonts w:ascii="Tahoma" w:hAnsi="Tahoma" w:cs="Tahoma"/>
          <w:sz w:val="20"/>
          <w:szCs w:val="20"/>
        </w:rPr>
        <w:t xml:space="preserve"> zmluvy. </w:t>
      </w:r>
    </w:p>
    <w:p w:rsidR="0052252D" w:rsidRPr="00E33B98" w:rsidRDefault="0052252D" w:rsidP="00106D14">
      <w:pPr>
        <w:pStyle w:val="Zarkazkladnhotextu21"/>
        <w:numPr>
          <w:ilvl w:val="0"/>
          <w:numId w:val="9"/>
        </w:numPr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Súčasťou predmetu zmluvy je :</w:t>
      </w:r>
    </w:p>
    <w:p w:rsidR="0052252D" w:rsidRPr="00F321E6" w:rsidRDefault="0052252D" w:rsidP="00106D14">
      <w:pPr>
        <w:pStyle w:val="Zarkazkladnhotextu21"/>
        <w:numPr>
          <w:ilvl w:val="0"/>
          <w:numId w:val="23"/>
        </w:numPr>
        <w:ind w:left="709" w:hanging="283"/>
        <w:rPr>
          <w:rFonts w:ascii="Tahoma" w:hAnsi="Tahoma" w:cs="Tahoma"/>
          <w:color w:val="000000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dodanie pred</w:t>
      </w:r>
      <w:r>
        <w:rPr>
          <w:rFonts w:ascii="Tahoma" w:hAnsi="Tahoma" w:cs="Tahoma"/>
          <w:sz w:val="20"/>
          <w:szCs w:val="20"/>
        </w:rPr>
        <w:t xml:space="preserve">metu zmluvy do miesta dodania predmetu zmluvy </w:t>
      </w:r>
      <w:r w:rsidRPr="001B29A6">
        <w:rPr>
          <w:rFonts w:ascii="Tahoma" w:hAnsi="Tahoma" w:cs="Tahoma"/>
          <w:sz w:val="20"/>
          <w:szCs w:val="20"/>
        </w:rPr>
        <w:t xml:space="preserve">na presne určené miesto vo výrobnom priestore </w:t>
      </w:r>
      <w:r>
        <w:rPr>
          <w:rFonts w:ascii="Tahoma" w:hAnsi="Tahoma" w:cs="Tahoma"/>
          <w:sz w:val="20"/>
          <w:szCs w:val="20"/>
        </w:rPr>
        <w:t>objednávateľa</w:t>
      </w:r>
      <w:r w:rsidRPr="001B29A6">
        <w:rPr>
          <w:rFonts w:ascii="Tahoma" w:hAnsi="Tahoma" w:cs="Tahoma"/>
          <w:sz w:val="20"/>
          <w:szCs w:val="20"/>
        </w:rPr>
        <w:t xml:space="preserve"> a </w:t>
      </w:r>
    </w:p>
    <w:p w:rsidR="0052252D" w:rsidRPr="00E33B98" w:rsidRDefault="0052252D" w:rsidP="00106D14">
      <w:pPr>
        <w:pStyle w:val="Zarkazkladnhotextu21"/>
        <w:numPr>
          <w:ilvl w:val="0"/>
          <w:numId w:val="23"/>
        </w:numPr>
        <w:ind w:left="709" w:hanging="283"/>
        <w:rPr>
          <w:rFonts w:ascii="Tahoma" w:hAnsi="Tahoma" w:cs="Tahoma"/>
          <w:color w:val="000000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 xml:space="preserve">montáž a uvedenie </w:t>
      </w:r>
      <w:r>
        <w:rPr>
          <w:rFonts w:ascii="Tahoma" w:hAnsi="Tahoma" w:cs="Tahoma"/>
          <w:sz w:val="20"/>
          <w:szCs w:val="20"/>
        </w:rPr>
        <w:t>do prevádzky predmetu zmluvy d</w:t>
      </w:r>
      <w:r w:rsidRPr="001B29A6">
        <w:rPr>
          <w:rFonts w:ascii="Tahoma" w:hAnsi="Tahoma" w:cs="Tahoma"/>
          <w:sz w:val="20"/>
          <w:szCs w:val="20"/>
        </w:rPr>
        <w:t>o prevádzky</w:t>
      </w:r>
      <w:r>
        <w:rPr>
          <w:rFonts w:ascii="Tahoma" w:hAnsi="Tahoma" w:cs="Tahoma"/>
          <w:sz w:val="20"/>
          <w:szCs w:val="20"/>
        </w:rPr>
        <w:t xml:space="preserve">, t.j. montáž a </w:t>
      </w:r>
      <w:r w:rsidRPr="001B29A6">
        <w:rPr>
          <w:rFonts w:ascii="Tahoma" w:hAnsi="Tahoma" w:cs="Tahoma"/>
          <w:sz w:val="20"/>
          <w:szCs w:val="20"/>
        </w:rPr>
        <w:t xml:space="preserve">zapojenie predmetu </w:t>
      </w:r>
      <w:r>
        <w:rPr>
          <w:rFonts w:ascii="Tahoma" w:hAnsi="Tahoma" w:cs="Tahoma"/>
          <w:sz w:val="20"/>
          <w:szCs w:val="20"/>
        </w:rPr>
        <w:t>zmluvy</w:t>
      </w:r>
      <w:r w:rsidRPr="001B29A6">
        <w:rPr>
          <w:rFonts w:ascii="Tahoma" w:hAnsi="Tahoma" w:cs="Tahoma"/>
          <w:sz w:val="20"/>
          <w:szCs w:val="20"/>
        </w:rPr>
        <w:t xml:space="preserve"> do </w:t>
      </w:r>
      <w:r>
        <w:rPr>
          <w:rFonts w:ascii="Tahoma" w:hAnsi="Tahoma" w:cs="Tahoma"/>
          <w:sz w:val="20"/>
          <w:szCs w:val="20"/>
        </w:rPr>
        <w:t xml:space="preserve">objednávateľom </w:t>
      </w:r>
      <w:r w:rsidRPr="001B29A6">
        <w:rPr>
          <w:rFonts w:ascii="Tahoma" w:hAnsi="Tahoma" w:cs="Tahoma"/>
          <w:sz w:val="20"/>
          <w:szCs w:val="20"/>
        </w:rPr>
        <w:t xml:space="preserve">pripravených pripojovacích bodov médií – elektrická energia, stlačený vzduch, odsávanie, pričom </w:t>
      </w:r>
      <w:r>
        <w:rPr>
          <w:rFonts w:ascii="Tahoma" w:hAnsi="Tahoma" w:cs="Tahoma"/>
          <w:sz w:val="20"/>
          <w:szCs w:val="20"/>
        </w:rPr>
        <w:t>uchádzač</w:t>
      </w:r>
      <w:r w:rsidRPr="001B29A6">
        <w:rPr>
          <w:rFonts w:ascii="Tahoma" w:hAnsi="Tahoma" w:cs="Tahoma"/>
          <w:sz w:val="20"/>
          <w:szCs w:val="20"/>
        </w:rPr>
        <w:t xml:space="preserve"> je povinný realizovať zaistenie (ochranu) predmetu </w:t>
      </w:r>
      <w:r>
        <w:rPr>
          <w:rFonts w:ascii="Tahoma" w:hAnsi="Tahoma" w:cs="Tahoma"/>
          <w:sz w:val="20"/>
          <w:szCs w:val="20"/>
        </w:rPr>
        <w:t>zákazky</w:t>
      </w:r>
      <w:r w:rsidRPr="001B29A6">
        <w:rPr>
          <w:rFonts w:ascii="Tahoma" w:hAnsi="Tahoma" w:cs="Tahoma"/>
          <w:sz w:val="20"/>
          <w:szCs w:val="20"/>
        </w:rPr>
        <w:t xml:space="preserve"> pred poškodením a vypracovať a predložiť dokumentáciu o realizácii zapojenia predmetu </w:t>
      </w:r>
      <w:r>
        <w:rPr>
          <w:rFonts w:ascii="Tahoma" w:hAnsi="Tahoma" w:cs="Tahoma"/>
          <w:sz w:val="20"/>
          <w:szCs w:val="20"/>
        </w:rPr>
        <w:t xml:space="preserve">zákazky </w:t>
      </w:r>
      <w:r w:rsidRPr="001B29A6">
        <w:rPr>
          <w:rFonts w:ascii="Tahoma" w:hAnsi="Tahoma" w:cs="Tahoma"/>
          <w:sz w:val="20"/>
          <w:szCs w:val="20"/>
        </w:rPr>
        <w:t xml:space="preserve">nevyhnutnú na inštaláciu a schválenie prevádzky oprávnenými orgánmi a vykonanie všetkých východiskových odborných prehliadok, odborných skúšok, tlakových skúšok a iných požiadaviek na bezpečnú prevádzku stanovené platnou legislatívou EU a SR týkajúce sa predmetu </w:t>
      </w:r>
      <w:r>
        <w:rPr>
          <w:rFonts w:ascii="Tahoma" w:hAnsi="Tahoma" w:cs="Tahoma"/>
          <w:sz w:val="20"/>
          <w:szCs w:val="20"/>
        </w:rPr>
        <w:t xml:space="preserve">zmluvy </w:t>
      </w:r>
      <w:r w:rsidRPr="001B29A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33B98">
        <w:rPr>
          <w:rFonts w:ascii="Tahoma" w:hAnsi="Tahoma" w:cs="Tahoma"/>
          <w:sz w:val="20"/>
          <w:szCs w:val="20"/>
        </w:rPr>
        <w:t xml:space="preserve">uvedenie predmetu </w:t>
      </w:r>
      <w:r>
        <w:rPr>
          <w:rFonts w:ascii="Tahoma" w:hAnsi="Tahoma" w:cs="Tahoma"/>
          <w:sz w:val="20"/>
          <w:szCs w:val="20"/>
        </w:rPr>
        <w:t>zmluvy</w:t>
      </w:r>
      <w:r w:rsidRPr="00E33B98">
        <w:rPr>
          <w:rFonts w:ascii="Tahoma" w:hAnsi="Tahoma" w:cs="Tahoma"/>
          <w:sz w:val="20"/>
          <w:szCs w:val="20"/>
        </w:rPr>
        <w:t xml:space="preserve"> do prevádzky s tým, že </w:t>
      </w:r>
      <w:r>
        <w:rPr>
          <w:rFonts w:ascii="Tahoma" w:hAnsi="Tahoma" w:cs="Tahoma"/>
          <w:sz w:val="20"/>
          <w:szCs w:val="20"/>
        </w:rPr>
        <w:t>dodávateľ</w:t>
      </w:r>
      <w:r w:rsidRPr="00E33B98">
        <w:rPr>
          <w:rFonts w:ascii="Tahoma" w:hAnsi="Tahoma" w:cs="Tahoma"/>
          <w:sz w:val="20"/>
          <w:szCs w:val="20"/>
        </w:rPr>
        <w:t xml:space="preserve"> je povinný preukázať dosiahnutie všetkých parametrov, ktoré sú v tejto zmluve a Prílohe č 1. tejto zmluvy.</w:t>
      </w:r>
    </w:p>
    <w:p w:rsidR="0052252D" w:rsidRDefault="0052252D" w:rsidP="0052252D">
      <w:pPr>
        <w:pStyle w:val="Zarkazkladnhotextu21"/>
        <w:ind w:left="426" w:firstLine="0"/>
        <w:rPr>
          <w:rFonts w:ascii="Tahoma" w:hAnsi="Tahoma" w:cs="Tahoma"/>
          <w:sz w:val="20"/>
          <w:szCs w:val="20"/>
        </w:rPr>
      </w:pPr>
    </w:p>
    <w:p w:rsidR="00041624" w:rsidRDefault="00041624" w:rsidP="0052252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041624" w:rsidRDefault="00041624" w:rsidP="0052252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041624" w:rsidRDefault="00041624" w:rsidP="0052252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52252D" w:rsidRPr="001B29A6" w:rsidRDefault="0052252D" w:rsidP="0052252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lastRenderedPageBreak/>
        <w:t>Čl. III</w:t>
      </w:r>
    </w:p>
    <w:p w:rsidR="0052252D" w:rsidRPr="001B29A6" w:rsidRDefault="0052252D" w:rsidP="0052252D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Lehota a miesto dodania</w:t>
      </w:r>
    </w:p>
    <w:p w:rsidR="00C73D3E" w:rsidRPr="00C73D3E" w:rsidRDefault="00C73D3E" w:rsidP="00106D14">
      <w:pPr>
        <w:pStyle w:val="Zkladntext211"/>
        <w:widowControl w:val="0"/>
        <w:numPr>
          <w:ilvl w:val="1"/>
          <w:numId w:val="18"/>
        </w:numPr>
        <w:tabs>
          <w:tab w:val="clear" w:pos="840"/>
          <w:tab w:val="num" w:pos="-5670"/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 w:hanging="567"/>
        <w:rPr>
          <w:rFonts w:ascii="Tahoma" w:hAnsi="Tahoma" w:cs="Tahoma"/>
          <w:color w:val="FF0000"/>
          <w:sz w:val="20"/>
          <w:szCs w:val="20"/>
          <w:lang w:val="sk-SK"/>
        </w:rPr>
      </w:pPr>
      <w:r w:rsidRPr="00C73D3E">
        <w:rPr>
          <w:rFonts w:ascii="Tahoma" w:hAnsi="Tahoma" w:cs="Tahoma"/>
          <w:sz w:val="20"/>
          <w:szCs w:val="20"/>
          <w:lang w:val="sk-SK"/>
        </w:rPr>
        <w:t xml:space="preserve">Zmluvné strany sa dohodli, že </w:t>
      </w:r>
      <w:r w:rsidRPr="00C73D3E">
        <w:rPr>
          <w:rFonts w:ascii="Tahoma" w:hAnsi="Tahoma" w:cs="Tahoma"/>
          <w:bCs/>
          <w:sz w:val="20"/>
          <w:szCs w:val="20"/>
          <w:lang w:val="sk-SK"/>
        </w:rPr>
        <w:t>lehota na dodanie predmetu zmluvy a jeho riadne odovzdanie</w:t>
      </w:r>
      <w:r w:rsidRPr="00C73D3E">
        <w:rPr>
          <w:rFonts w:ascii="Tahoma" w:hAnsi="Tahoma" w:cs="Tahoma"/>
          <w:sz w:val="20"/>
          <w:szCs w:val="20"/>
          <w:lang w:val="sk-SK"/>
        </w:rPr>
        <w:t xml:space="preserve"> objednávateľovi uplynie 300</w:t>
      </w:r>
      <w:r w:rsidRPr="00C73D3E">
        <w:rPr>
          <w:rFonts w:ascii="Tahoma" w:hAnsi="Tahoma" w:cs="Tahoma"/>
          <w:bCs/>
          <w:sz w:val="20"/>
          <w:szCs w:val="20"/>
          <w:lang w:val="sk-SK"/>
        </w:rPr>
        <w:t>-tym kalendárnym dňom</w:t>
      </w:r>
      <w:r w:rsidRPr="00C73D3E">
        <w:rPr>
          <w:rFonts w:ascii="Tahoma" w:hAnsi="Tahoma" w:cs="Tahoma"/>
          <w:sz w:val="20"/>
          <w:szCs w:val="20"/>
          <w:lang w:val="sk-SK"/>
        </w:rPr>
        <w:t xml:space="preserve"> odo dňa vystavenia písomnej objednávky na dodanie predmetu zmluvy. Dodávateľ je povinný po obdržaní objednávky túto objednávateľovi obratom písomne potvrdiť.</w:t>
      </w:r>
    </w:p>
    <w:p w:rsidR="00C73D3E" w:rsidRPr="00C73D3E" w:rsidRDefault="00C73D3E" w:rsidP="00C73D3E">
      <w:pPr>
        <w:pStyle w:val="Zkladntext21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</w:p>
    <w:p w:rsidR="0052252D" w:rsidRPr="001B29A6" w:rsidRDefault="0052252D" w:rsidP="00106D14">
      <w:pPr>
        <w:widowControl w:val="0"/>
        <w:numPr>
          <w:ilvl w:val="1"/>
          <w:numId w:val="18"/>
        </w:numPr>
        <w:tabs>
          <w:tab w:val="left" w:pos="-6237"/>
          <w:tab w:val="left" w:pos="-5245"/>
        </w:tabs>
        <w:spacing w:after="240"/>
        <w:ind w:left="567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Miestom dodania predmetu zmluvy </w:t>
      </w:r>
      <w:r>
        <w:rPr>
          <w:rFonts w:ascii="Tahoma" w:hAnsi="Tahoma" w:cs="Tahoma"/>
          <w:noProof/>
          <w:color w:val="auto"/>
          <w:sz w:val="20"/>
          <w:szCs w:val="20"/>
        </w:rPr>
        <w:t>je Lesagro, s.r.o., Pravenec 419, 972 16 Pravenec</w:t>
      </w:r>
      <w:r w:rsidRPr="001B29A6">
        <w:rPr>
          <w:rFonts w:ascii="Tahoma" w:hAnsi="Tahoma" w:cs="Tahoma"/>
          <w:sz w:val="20"/>
          <w:szCs w:val="20"/>
        </w:rPr>
        <w:t>.</w:t>
      </w:r>
    </w:p>
    <w:p w:rsidR="0052252D" w:rsidRPr="001B29A6" w:rsidRDefault="0052252D" w:rsidP="0052252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caps/>
          <w:sz w:val="20"/>
          <w:szCs w:val="20"/>
        </w:rPr>
        <w:t>č</w:t>
      </w:r>
      <w:r w:rsidRPr="001B29A6">
        <w:rPr>
          <w:rFonts w:ascii="Tahoma" w:hAnsi="Tahoma" w:cs="Tahoma"/>
          <w:b/>
          <w:sz w:val="20"/>
          <w:szCs w:val="20"/>
        </w:rPr>
        <w:t>l. IV</w:t>
      </w:r>
    </w:p>
    <w:p w:rsidR="0052252D" w:rsidRPr="001B29A6" w:rsidRDefault="0052252D" w:rsidP="0052252D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Cena za predmet zmluvy</w:t>
      </w:r>
    </w:p>
    <w:p w:rsidR="0052252D" w:rsidRPr="001B29A6" w:rsidRDefault="0052252D" w:rsidP="00106D14">
      <w:pPr>
        <w:pStyle w:val="Zarkazkladnhotextu21"/>
        <w:numPr>
          <w:ilvl w:val="0"/>
          <w:numId w:val="8"/>
        </w:numPr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1B29A6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94"/>
        <w:gridCol w:w="2551"/>
        <w:gridCol w:w="4112"/>
      </w:tblGrid>
      <w:tr w:rsidR="0052252D" w:rsidRPr="001B29A6" w:rsidTr="00C73D3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52D" w:rsidRPr="001B29A6" w:rsidRDefault="0052252D" w:rsidP="00C73D3E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52D" w:rsidRPr="001B29A6" w:rsidRDefault="0052252D" w:rsidP="00C73D3E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52D" w:rsidRPr="001B29A6" w:rsidRDefault="0052252D" w:rsidP="00C73D3E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52252D" w:rsidRPr="001B29A6" w:rsidTr="00C73D3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52D" w:rsidRPr="001B29A6" w:rsidRDefault="0052252D" w:rsidP="00C73D3E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52D" w:rsidRPr="001B29A6" w:rsidRDefault="0052252D" w:rsidP="00C73D3E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52D" w:rsidRPr="001B29A6" w:rsidRDefault="0052252D" w:rsidP="00C73D3E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52252D" w:rsidRPr="001B29A6" w:rsidTr="00C73D3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52D" w:rsidRPr="001B29A6" w:rsidRDefault="0052252D" w:rsidP="00C73D3E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52D" w:rsidRPr="001B29A6" w:rsidRDefault="0052252D" w:rsidP="00C73D3E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52D" w:rsidRPr="001B29A6" w:rsidRDefault="0052252D" w:rsidP="00C73D3E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52252D" w:rsidRPr="001B29A6" w:rsidRDefault="0052252D" w:rsidP="0052252D">
      <w:pPr>
        <w:pStyle w:val="Zarkazkladnhotextu21"/>
        <w:tabs>
          <w:tab w:val="left" w:pos="540"/>
        </w:tabs>
        <w:spacing w:before="240" w:after="240"/>
        <w:ind w:left="540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52252D" w:rsidRPr="001B29A6" w:rsidRDefault="0052252D" w:rsidP="00106D14">
      <w:pPr>
        <w:pStyle w:val="Zarkazkladnhotextu21"/>
        <w:numPr>
          <w:ilvl w:val="0"/>
          <w:numId w:val="8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 xml:space="preserve">Podrobná špecifikácia cien predmetu zmluvy je v Príloha č. </w:t>
      </w:r>
      <w:r>
        <w:rPr>
          <w:rFonts w:ascii="Tahoma" w:hAnsi="Tahoma" w:cs="Tahoma"/>
          <w:sz w:val="20"/>
          <w:szCs w:val="20"/>
        </w:rPr>
        <w:t>2</w:t>
      </w:r>
      <w:r w:rsidRPr="001B29A6">
        <w:rPr>
          <w:rFonts w:ascii="Tahoma" w:hAnsi="Tahoma" w:cs="Tahoma"/>
          <w:sz w:val="20"/>
          <w:szCs w:val="20"/>
        </w:rPr>
        <w:t xml:space="preserve"> tejto zmluvy.</w:t>
      </w:r>
    </w:p>
    <w:p w:rsidR="0052252D" w:rsidRPr="001B29A6" w:rsidRDefault="0052252D" w:rsidP="00106D14">
      <w:pPr>
        <w:pStyle w:val="Zarkazkladnhotextu21"/>
        <w:numPr>
          <w:ilvl w:val="0"/>
          <w:numId w:val="8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52252D" w:rsidRPr="001B29A6" w:rsidRDefault="0052252D" w:rsidP="00106D14">
      <w:pPr>
        <w:pStyle w:val="Zarkazkladnhotextu21"/>
        <w:numPr>
          <w:ilvl w:val="0"/>
          <w:numId w:val="8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52252D" w:rsidRPr="001B29A6" w:rsidRDefault="0052252D" w:rsidP="0052252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Čl. V</w:t>
      </w:r>
    </w:p>
    <w:p w:rsidR="0052252D" w:rsidRPr="001B29A6" w:rsidRDefault="0052252D" w:rsidP="0052252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Platobné podmienky</w:t>
      </w:r>
    </w:p>
    <w:p w:rsidR="0052252D" w:rsidRPr="001B29A6" w:rsidRDefault="0052252D" w:rsidP="0052252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52252D" w:rsidRPr="001B29A6" w:rsidRDefault="0052252D" w:rsidP="00106D14">
      <w:pPr>
        <w:numPr>
          <w:ilvl w:val="0"/>
          <w:numId w:val="10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 xml:space="preserve">Zmluvné strany sa dohodli, že objednávateľ uhradí dodávateľovi cenu za predmet zmluvy na základe faktúr vystavovaných dodávateľom. </w:t>
      </w:r>
    </w:p>
    <w:p w:rsidR="0052252D" w:rsidRPr="001B29A6" w:rsidRDefault="0052252D" w:rsidP="0052252D">
      <w:pPr>
        <w:tabs>
          <w:tab w:val="left" w:pos="-6379"/>
        </w:tabs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52252D" w:rsidRPr="001B29A6" w:rsidRDefault="0052252D" w:rsidP="00106D14">
      <w:pPr>
        <w:numPr>
          <w:ilvl w:val="0"/>
          <w:numId w:val="10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>Dodávateľ je oprávnený vystaviť konečnú (vyúčtovaciu) faktúru až po dodaní celého predmetu zmluvy a to až po úspešnom ukončení preberacieho konania. V konečnej vyúčtovacej faktúre budú vyúčtované poskytnuté zálohové platby a predpísaná úhradu zostatku kúpnej ceny vo výške 20 % kúpnej ceny predmetu zmluvy. Neoddeliteľnou súčasťou faktúry bude Protokol o prebratí predmetu zmluvy.</w:t>
      </w:r>
    </w:p>
    <w:p w:rsidR="0052252D" w:rsidRPr="001B29A6" w:rsidRDefault="0052252D" w:rsidP="00106D14">
      <w:pPr>
        <w:numPr>
          <w:ilvl w:val="0"/>
          <w:numId w:val="10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>Splatnosť konečnej faktúry je 60 kalendárnych dní od jej preukázateľného doručenia objednávateľovi.</w:t>
      </w:r>
    </w:p>
    <w:p w:rsidR="0052252D" w:rsidRPr="001B29A6" w:rsidRDefault="0052252D" w:rsidP="00106D14">
      <w:pPr>
        <w:numPr>
          <w:ilvl w:val="0"/>
          <w:numId w:val="10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DPH bude účtovaná podľa platných predpisov v čase fakturácie.  </w:t>
      </w:r>
    </w:p>
    <w:p w:rsidR="0052252D" w:rsidRPr="001B29A6" w:rsidRDefault="0052252D" w:rsidP="00106D14">
      <w:pPr>
        <w:numPr>
          <w:ilvl w:val="0"/>
          <w:numId w:val="10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52252D" w:rsidRPr="003A4F4E" w:rsidRDefault="0052252D" w:rsidP="00106D14">
      <w:pPr>
        <w:numPr>
          <w:ilvl w:val="0"/>
          <w:numId w:val="10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5311C2">
        <w:rPr>
          <w:rFonts w:ascii="Tahoma" w:hAnsi="Tahoma" w:cs="Tahoma"/>
          <w:color w:val="auto"/>
          <w:sz w:val="20"/>
          <w:szCs w:val="20"/>
        </w:rPr>
        <w:t xml:space="preserve">Objednávateľ poskytne dodávateľovi preddavok na dodanie </w:t>
      </w:r>
      <w:r w:rsidRPr="003A4F4E">
        <w:rPr>
          <w:rFonts w:ascii="Tahoma" w:hAnsi="Tahoma" w:cs="Tahoma"/>
          <w:color w:val="auto"/>
          <w:sz w:val="20"/>
          <w:szCs w:val="20"/>
        </w:rPr>
        <w:t>predmetu zmluvy nasledovne :</w:t>
      </w:r>
    </w:p>
    <w:p w:rsidR="0052252D" w:rsidRPr="003A4F4E" w:rsidRDefault="0052252D" w:rsidP="00106D14">
      <w:pPr>
        <w:pStyle w:val="Odsekzoznamu"/>
        <w:numPr>
          <w:ilvl w:val="0"/>
          <w:numId w:val="20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3A4F4E">
        <w:rPr>
          <w:rFonts w:ascii="Tahoma" w:hAnsi="Tahoma" w:cs="Tahoma"/>
          <w:color w:val="auto"/>
          <w:sz w:val="20"/>
          <w:szCs w:val="20"/>
        </w:rPr>
        <w:t xml:space="preserve">10 % v lehote do 30 kalendárnych dní od </w:t>
      </w:r>
      <w:r w:rsidR="008866EE" w:rsidRPr="003A4F4E">
        <w:rPr>
          <w:rFonts w:ascii="Tahoma" w:hAnsi="Tahoma" w:cs="Tahoma"/>
          <w:color w:val="auto"/>
          <w:sz w:val="20"/>
          <w:szCs w:val="20"/>
        </w:rPr>
        <w:t>vystavenia objednávky na dodanie predmetu zmluvy</w:t>
      </w:r>
      <w:r w:rsidRPr="003A4F4E">
        <w:rPr>
          <w:rFonts w:ascii="Tahoma" w:hAnsi="Tahoma" w:cs="Tahoma"/>
          <w:color w:val="auto"/>
          <w:sz w:val="20"/>
          <w:szCs w:val="20"/>
        </w:rPr>
        <w:t xml:space="preserve"> a </w:t>
      </w:r>
    </w:p>
    <w:p w:rsidR="0052252D" w:rsidRPr="003A4F4E" w:rsidRDefault="0052252D" w:rsidP="00106D14">
      <w:pPr>
        <w:pStyle w:val="Odsekzoznamu"/>
        <w:numPr>
          <w:ilvl w:val="0"/>
          <w:numId w:val="20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3A4F4E">
        <w:rPr>
          <w:rFonts w:ascii="Tahoma" w:hAnsi="Tahoma" w:cs="Tahoma"/>
          <w:color w:val="auto"/>
          <w:sz w:val="20"/>
          <w:szCs w:val="20"/>
        </w:rPr>
        <w:t>40 % v lehote do 30 kalendárnych dní odo dňa podpisu Akceptačný protokol o materiálovej úplnosti komponentov predmetu zmluvy a</w:t>
      </w:r>
    </w:p>
    <w:p w:rsidR="0052252D" w:rsidRPr="003A4F4E" w:rsidRDefault="0052252D" w:rsidP="00106D14">
      <w:pPr>
        <w:pStyle w:val="Odsekzoznamu"/>
        <w:numPr>
          <w:ilvl w:val="0"/>
          <w:numId w:val="20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3A4F4E">
        <w:rPr>
          <w:rFonts w:ascii="Tahoma" w:hAnsi="Tahoma" w:cs="Tahoma"/>
          <w:color w:val="auto"/>
          <w:sz w:val="20"/>
          <w:szCs w:val="20"/>
        </w:rPr>
        <w:t xml:space="preserve">30 % v lehote do 30 kalendárnych dní od podpisu Dodacieho listu o dodaní všetkých komponentov predmetu zmluvy </w:t>
      </w:r>
    </w:p>
    <w:p w:rsidR="0052252D" w:rsidRDefault="0052252D" w:rsidP="0052252D">
      <w:pPr>
        <w:pStyle w:val="Odsekzoznamu"/>
        <w:tabs>
          <w:tab w:val="left" w:pos="-6379"/>
        </w:tabs>
        <w:suppressAutoHyphens/>
        <w:ind w:left="426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Dodávateľ je povinný vystaviť zálohu faktúru na poskytnutie zálohových platieb. </w:t>
      </w:r>
    </w:p>
    <w:p w:rsidR="0052252D" w:rsidRDefault="0052252D" w:rsidP="0052252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52252D" w:rsidRPr="001B29A6" w:rsidRDefault="0052252D" w:rsidP="0052252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lastRenderedPageBreak/>
        <w:t>Čl. VI</w:t>
      </w:r>
    </w:p>
    <w:p w:rsidR="0052252D" w:rsidRPr="001B29A6" w:rsidRDefault="0052252D" w:rsidP="0052252D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52252D" w:rsidRPr="001B29A6" w:rsidRDefault="0052252D" w:rsidP="00106D14">
      <w:pPr>
        <w:widowControl w:val="0"/>
        <w:numPr>
          <w:ilvl w:val="1"/>
          <w:numId w:val="17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 xml:space="preserve">Celý predmet zmluvy </w:t>
      </w:r>
      <w:r w:rsidRPr="001B29A6">
        <w:rPr>
          <w:rFonts w:ascii="Tahoma" w:hAnsi="Tahoma" w:cs="Tahoma"/>
          <w:bCs/>
          <w:sz w:val="20"/>
          <w:szCs w:val="20"/>
        </w:rPr>
        <w:t>musí byť certifikovaný v súlade s platnou legislatívou EÚ a SR.</w:t>
      </w:r>
    </w:p>
    <w:p w:rsidR="0052252D" w:rsidRPr="00A12441" w:rsidRDefault="0052252D" w:rsidP="00106D14">
      <w:pPr>
        <w:widowControl w:val="0"/>
        <w:numPr>
          <w:ilvl w:val="1"/>
          <w:numId w:val="17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bCs/>
          <w:sz w:val="20"/>
          <w:szCs w:val="20"/>
        </w:rPr>
        <w:t>Zmluvné strany sa dohodli, že dodávateľ dodá k predmetu zmluvy všetky návody na obsluhu a návody na  údržbu a návody na programovanie v slovenskom jazyku.</w:t>
      </w:r>
    </w:p>
    <w:p w:rsidR="0052252D" w:rsidRPr="00A12441" w:rsidRDefault="0052252D" w:rsidP="00106D14">
      <w:pPr>
        <w:widowControl w:val="0"/>
        <w:numPr>
          <w:ilvl w:val="1"/>
          <w:numId w:val="17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F2F11">
        <w:rPr>
          <w:rFonts w:ascii="Tahoma" w:hAnsi="Tahoma" w:cs="Tahoma"/>
          <w:sz w:val="20"/>
          <w:szCs w:val="20"/>
        </w:rPr>
        <w:t>Objednávateľ zabezpečí vybudovanie podložia</w:t>
      </w:r>
      <w:r>
        <w:rPr>
          <w:rFonts w:ascii="Tahoma" w:hAnsi="Tahoma" w:cs="Tahoma"/>
          <w:sz w:val="20"/>
          <w:szCs w:val="20"/>
        </w:rPr>
        <w:t xml:space="preserve"> a sieťové pripojenia</w:t>
      </w:r>
      <w:r w:rsidRPr="00FF2F11">
        <w:rPr>
          <w:rFonts w:ascii="Tahoma" w:hAnsi="Tahoma" w:cs="Tahoma"/>
          <w:sz w:val="20"/>
          <w:szCs w:val="20"/>
        </w:rPr>
        <w:t xml:space="preserve">, na ktoré </w:t>
      </w:r>
      <w:r>
        <w:rPr>
          <w:rFonts w:ascii="Tahoma" w:hAnsi="Tahoma" w:cs="Tahoma"/>
          <w:sz w:val="20"/>
          <w:szCs w:val="20"/>
        </w:rPr>
        <w:t>D</w:t>
      </w:r>
      <w:r w:rsidRPr="00FF2F11">
        <w:rPr>
          <w:rFonts w:ascii="Tahoma" w:hAnsi="Tahoma" w:cs="Tahoma"/>
          <w:sz w:val="20"/>
          <w:szCs w:val="20"/>
        </w:rPr>
        <w:t>odávateľ namontuje predmet zmluvy, ak to bude potrebné, a to v súlade s</w:t>
      </w:r>
      <w:r>
        <w:rPr>
          <w:rFonts w:ascii="Tahoma" w:hAnsi="Tahoma" w:cs="Tahoma"/>
          <w:sz w:val="20"/>
          <w:szCs w:val="20"/>
        </w:rPr>
        <w:t xml:space="preserve"> dokumentáciou </w:t>
      </w:r>
      <w:r w:rsidRPr="00FF2F11">
        <w:rPr>
          <w:rFonts w:ascii="Tahoma" w:hAnsi="Tahoma" w:cs="Tahoma"/>
          <w:sz w:val="20"/>
          <w:szCs w:val="20"/>
        </w:rPr>
        <w:t>„Podrobná špecifikácia na zhotovenie podložia pre predmet zmluvy</w:t>
      </w:r>
      <w:r>
        <w:rPr>
          <w:rFonts w:ascii="Tahoma" w:hAnsi="Tahoma" w:cs="Tahoma"/>
          <w:sz w:val="20"/>
          <w:szCs w:val="20"/>
        </w:rPr>
        <w:t xml:space="preserve"> a sieťové pripojenia</w:t>
      </w:r>
      <w:r w:rsidRPr="00FF2F11">
        <w:rPr>
          <w:rFonts w:ascii="Tahoma" w:hAnsi="Tahoma" w:cs="Tahoma"/>
          <w:sz w:val="20"/>
          <w:szCs w:val="20"/>
        </w:rPr>
        <w:t xml:space="preserve">“, ktoré </w:t>
      </w:r>
      <w:r>
        <w:rPr>
          <w:rFonts w:ascii="Tahoma" w:hAnsi="Tahoma" w:cs="Tahoma"/>
          <w:sz w:val="20"/>
          <w:szCs w:val="20"/>
        </w:rPr>
        <w:t>d</w:t>
      </w:r>
      <w:r w:rsidRPr="00FF2F11">
        <w:rPr>
          <w:rFonts w:ascii="Tahoma" w:hAnsi="Tahoma" w:cs="Tahoma"/>
          <w:sz w:val="20"/>
          <w:szCs w:val="20"/>
        </w:rPr>
        <w:t xml:space="preserve">odávateľ preukázateľné doručí </w:t>
      </w:r>
      <w:r>
        <w:rPr>
          <w:rFonts w:ascii="Tahoma" w:hAnsi="Tahoma" w:cs="Tahoma"/>
          <w:sz w:val="20"/>
          <w:szCs w:val="20"/>
        </w:rPr>
        <w:t>o</w:t>
      </w:r>
      <w:r w:rsidRPr="00FF2F11">
        <w:rPr>
          <w:rFonts w:ascii="Tahoma" w:hAnsi="Tahoma" w:cs="Tahoma"/>
          <w:sz w:val="20"/>
          <w:szCs w:val="20"/>
        </w:rPr>
        <w:t>bjednávateľov</w:t>
      </w:r>
      <w:r>
        <w:rPr>
          <w:rFonts w:ascii="Tahoma" w:hAnsi="Tahoma" w:cs="Tahoma"/>
          <w:sz w:val="20"/>
          <w:szCs w:val="20"/>
        </w:rPr>
        <w:t>i</w:t>
      </w:r>
      <w:r w:rsidRPr="00FF2F11">
        <w:rPr>
          <w:rFonts w:ascii="Tahoma" w:hAnsi="Tahoma" w:cs="Tahoma"/>
          <w:sz w:val="20"/>
          <w:szCs w:val="20"/>
        </w:rPr>
        <w:t xml:space="preserve"> najneskôr do </w:t>
      </w:r>
      <w:r>
        <w:rPr>
          <w:rFonts w:ascii="Tahoma" w:hAnsi="Tahoma" w:cs="Tahoma"/>
          <w:sz w:val="20"/>
          <w:szCs w:val="20"/>
        </w:rPr>
        <w:t>3</w:t>
      </w:r>
      <w:r w:rsidRPr="00FF2F11">
        <w:rPr>
          <w:rFonts w:ascii="Tahoma" w:hAnsi="Tahoma" w:cs="Tahoma"/>
          <w:sz w:val="20"/>
          <w:szCs w:val="20"/>
        </w:rPr>
        <w:t>0 pracovných dní od nadobudnutia platnosti a účinnosti tejto zmluvy.</w:t>
      </w:r>
    </w:p>
    <w:p w:rsidR="0052252D" w:rsidRPr="001B29A6" w:rsidRDefault="0052252D" w:rsidP="00106D14">
      <w:pPr>
        <w:widowControl w:val="0"/>
        <w:numPr>
          <w:ilvl w:val="1"/>
          <w:numId w:val="17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Zmluvné strany sa dohodli, že ak dodávateľ preukáže materiálovú úplnosť komponentov predmetu zmluvy v mieste prípravy predmetu zmluvy dodávateľom, poverení zástupcovia zmluvných strán o tom spíšu písomný záznam - Akceptačný protokol o materiálovej úplnosti komponentov predmetu zmluvy. </w:t>
      </w:r>
    </w:p>
    <w:p w:rsidR="0052252D" w:rsidRPr="001B29A6" w:rsidRDefault="0052252D" w:rsidP="00106D14">
      <w:pPr>
        <w:widowControl w:val="0"/>
        <w:numPr>
          <w:ilvl w:val="1"/>
          <w:numId w:val="17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Zmluvné strany sa dohodli, že po dodaní a vyložení všetkých komponentov predmetu zmluvy v mieste dodania predmetu zmluvy poverení zástupcovia zmluvných strán o tom spíšu písomný záznam – Dodací list o dodaní všetkých komponentov predmetu zmluvy. </w:t>
      </w:r>
    </w:p>
    <w:p w:rsidR="0052252D" w:rsidRPr="001B29A6" w:rsidRDefault="0052252D" w:rsidP="00106D14">
      <w:pPr>
        <w:widowControl w:val="0"/>
        <w:numPr>
          <w:ilvl w:val="1"/>
          <w:numId w:val="17"/>
        </w:numPr>
        <w:tabs>
          <w:tab w:val="clear" w:pos="360"/>
          <w:tab w:val="num" w:pos="-5670"/>
          <w:tab w:val="left" w:pos="-5529"/>
          <w:tab w:val="left" w:pos="-5387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Zmluvné strany sa dohodli, že po vykonaní montáže a uvedení predmetu zmluvy do prevádzky vykonajú poverení zástupcovia zmluvných strán preberacie konanie. Úspešným ukončením preberacieho konania bude preukázanie dosiahnutia všetkých parametrov, ktoré sú v tejto zmluve a Prílohe č. 1 tejto zmluvy. Po úspešnom ukončení preberacieho konania poverení zástupcovia zmluvných strán spíšu písomný záznam o prebratí predmetu zmluvy - Protokol o prebratí predmetu zmluvy. </w:t>
      </w:r>
    </w:p>
    <w:p w:rsidR="0052252D" w:rsidRPr="001B29A6" w:rsidRDefault="0052252D" w:rsidP="00106D14">
      <w:pPr>
        <w:widowControl w:val="0"/>
        <w:numPr>
          <w:ilvl w:val="1"/>
          <w:numId w:val="17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>Nebezpečenstvo škody na predmete zmluvy, ako aj na veciach a materiáloch, potrebných na dodanie predmetu zmluvy znášať dodávateľ až do času písomného  prevzatia predmetu zmluvy objednávateľom, t.j. podpisu protokolu o prebratí predmetu zmluvy, pričom objednávateľ zabezpečí že do miesta umiestnenia predmetu zmluvy zabezpečí prístup výhradne zástupcom dodávateľa.</w:t>
      </w:r>
    </w:p>
    <w:p w:rsidR="0052252D" w:rsidRPr="001B29A6" w:rsidRDefault="0052252D" w:rsidP="00106D14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Zmluvné strany sa dohodli, že objednávateľ nadobudne vlastníctvo k predmetu zmluvy zaplatení ceny predmetu zmluvy.</w:t>
      </w:r>
    </w:p>
    <w:p w:rsidR="0052252D" w:rsidRPr="001B29A6" w:rsidRDefault="0052252D" w:rsidP="00106D14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52252D" w:rsidRPr="001B29A6" w:rsidRDefault="0052252D" w:rsidP="00106D14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Objednávateľ je oprávnený od tejto zmluvy odstúpiť v prípade, že predmet zmluvy nebude dodaný ako „nový“ podľa bodu 1 tohto článku. Odstúpenie je účinné dňom jeho doručenia druhej zmluvnej strane.</w:t>
      </w:r>
    </w:p>
    <w:p w:rsidR="0052252D" w:rsidRPr="001B29A6" w:rsidRDefault="0052252D" w:rsidP="0052252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Čl. VII</w:t>
      </w:r>
    </w:p>
    <w:p w:rsidR="0052252D" w:rsidRPr="001B29A6" w:rsidRDefault="0052252D" w:rsidP="0052252D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52252D" w:rsidRPr="001B29A6" w:rsidRDefault="0052252D" w:rsidP="00106D14">
      <w:pPr>
        <w:pStyle w:val="Zkladntext211"/>
        <w:widowControl w:val="0"/>
        <w:numPr>
          <w:ilvl w:val="2"/>
          <w:numId w:val="11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Dodávateľ zodpovedá za to, že predmet zmluvy je v súlade s podmienkami tejto zmluvy a že počas celej záručnej doby bude mať vlastnosti, dohodnuté v tejto zmluve a jej </w:t>
      </w:r>
      <w:r>
        <w:rPr>
          <w:rFonts w:ascii="Tahoma" w:hAnsi="Tahoma" w:cs="Tahoma"/>
          <w:sz w:val="20"/>
          <w:szCs w:val="20"/>
          <w:lang w:val="sk-SK"/>
        </w:rPr>
        <w:t>Prílohe č 1</w:t>
      </w:r>
      <w:r w:rsidRPr="001B29A6">
        <w:rPr>
          <w:rFonts w:ascii="Tahoma" w:hAnsi="Tahoma" w:cs="Tahoma"/>
          <w:sz w:val="20"/>
          <w:szCs w:val="20"/>
          <w:lang w:val="sk-SK"/>
        </w:rPr>
        <w:t>.</w:t>
      </w:r>
    </w:p>
    <w:p w:rsidR="0052252D" w:rsidRPr="001B29A6" w:rsidRDefault="0052252D" w:rsidP="00106D14">
      <w:pPr>
        <w:pStyle w:val="Zkladntext211"/>
        <w:widowControl w:val="0"/>
        <w:numPr>
          <w:ilvl w:val="2"/>
          <w:numId w:val="11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 Záruka sa nevzťahuje na rýchlo opotrebiteľné časti a spotrebný materiál predmetu zmluvy.</w:t>
      </w:r>
    </w:p>
    <w:p w:rsidR="0052252D" w:rsidRPr="001B29A6" w:rsidRDefault="0052252D" w:rsidP="00106D14">
      <w:pPr>
        <w:pStyle w:val="Zkladntext211"/>
        <w:widowControl w:val="0"/>
        <w:numPr>
          <w:ilvl w:val="2"/>
          <w:numId w:val="11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Záruka za sa nevzťahuje na prípad, ak objednávateľ koná v rozpore s návodom na obsluhu a </w:t>
      </w:r>
      <w:r w:rsidRPr="001B29A6">
        <w:rPr>
          <w:rFonts w:ascii="Tahoma" w:hAnsi="Tahoma" w:cs="Tahoma"/>
          <w:bCs/>
          <w:sz w:val="20"/>
          <w:szCs w:val="20"/>
          <w:lang w:val="sk-SK"/>
        </w:rPr>
        <w:t xml:space="preserve">návodom </w:t>
      </w:r>
      <w:r w:rsidRPr="001B29A6">
        <w:rPr>
          <w:rFonts w:ascii="Tahoma" w:hAnsi="Tahoma" w:cs="Tahoma"/>
          <w:bCs/>
          <w:sz w:val="20"/>
          <w:szCs w:val="20"/>
        </w:rPr>
        <w:t>na  údržbu</w:t>
      </w:r>
      <w:r w:rsidRPr="001B29A6">
        <w:rPr>
          <w:rFonts w:ascii="Tahoma" w:hAnsi="Tahoma" w:cs="Tahoma"/>
          <w:sz w:val="20"/>
          <w:szCs w:val="20"/>
          <w:lang w:val="sk-SK"/>
        </w:rPr>
        <w:t>, alebo tretia osoba svojím konaním, ktoré je v rozpore s návodom na obsluhu alebo návodom na údržbu, spôsobí predmet zmluvy nespôsobilým na použitie.</w:t>
      </w:r>
    </w:p>
    <w:p w:rsidR="0052252D" w:rsidRPr="001B29A6" w:rsidRDefault="0052252D" w:rsidP="00106D14">
      <w:pPr>
        <w:pStyle w:val="Zkladntext211"/>
        <w:widowControl w:val="0"/>
        <w:numPr>
          <w:ilvl w:val="2"/>
          <w:numId w:val="11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Záručná dobu na predmet zmluvy je </w:t>
      </w:r>
      <w:r>
        <w:rPr>
          <w:rFonts w:ascii="Tahoma" w:hAnsi="Tahoma" w:cs="Tahoma"/>
          <w:sz w:val="20"/>
          <w:szCs w:val="20"/>
          <w:lang w:val="sk-SK"/>
        </w:rPr>
        <w:t>24</w:t>
      </w:r>
      <w:r w:rsidRPr="001B29A6">
        <w:rPr>
          <w:rFonts w:ascii="Tahoma" w:hAnsi="Tahoma" w:cs="Tahoma"/>
          <w:sz w:val="20"/>
          <w:szCs w:val="20"/>
          <w:lang w:val="sk-SK"/>
        </w:rPr>
        <w:t xml:space="preserve"> mesiacov od písomného prebratia predmetu zmluvy.</w:t>
      </w:r>
    </w:p>
    <w:p w:rsidR="0052252D" w:rsidRPr="001B29A6" w:rsidRDefault="0052252D" w:rsidP="00106D14">
      <w:pPr>
        <w:pStyle w:val="Zkladntext211"/>
        <w:widowControl w:val="0"/>
        <w:numPr>
          <w:ilvl w:val="2"/>
          <w:numId w:val="11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52252D" w:rsidRPr="001B29A6" w:rsidRDefault="0052252D" w:rsidP="00106D14">
      <w:pPr>
        <w:pStyle w:val="Zkladntext3"/>
        <w:numPr>
          <w:ilvl w:val="0"/>
          <w:numId w:val="12"/>
        </w:numPr>
        <w:ind w:left="567" w:hanging="141"/>
        <w:jc w:val="both"/>
        <w:rPr>
          <w:rFonts w:ascii="Tahoma" w:hAnsi="Tahoma" w:cs="Tahoma"/>
          <w:sz w:val="20"/>
        </w:rPr>
      </w:pPr>
      <w:r w:rsidRPr="001B29A6">
        <w:rPr>
          <w:rFonts w:ascii="Tahoma" w:hAnsi="Tahoma" w:cs="Tahoma"/>
          <w:sz w:val="20"/>
        </w:rPr>
        <w:t xml:space="preserve">odstránenie reklamovanej vady bezplatne v mieste umiestenia predmetu zmluvy a </w:t>
      </w:r>
    </w:p>
    <w:p w:rsidR="0052252D" w:rsidRPr="001B29A6" w:rsidRDefault="0052252D" w:rsidP="00106D14">
      <w:pPr>
        <w:pStyle w:val="Zkladntext3"/>
        <w:numPr>
          <w:ilvl w:val="0"/>
          <w:numId w:val="12"/>
        </w:numPr>
        <w:ind w:left="567" w:hanging="141"/>
        <w:jc w:val="both"/>
        <w:rPr>
          <w:rFonts w:ascii="Tahoma" w:hAnsi="Tahoma" w:cs="Tahoma"/>
          <w:sz w:val="20"/>
        </w:rPr>
      </w:pPr>
      <w:r w:rsidRPr="001B29A6">
        <w:rPr>
          <w:rFonts w:ascii="Tahoma" w:hAnsi="Tahoma" w:cs="Tahoma"/>
          <w:sz w:val="20"/>
        </w:rPr>
        <w:t>reakciu dodávateľa na reklamovanú vadu do 12 hodín od jej nahlásenia dodávateľovi a </w:t>
      </w:r>
    </w:p>
    <w:p w:rsidR="0052252D" w:rsidRPr="001B29A6" w:rsidRDefault="0052252D" w:rsidP="00106D14">
      <w:pPr>
        <w:pStyle w:val="Zkladntext3"/>
        <w:numPr>
          <w:ilvl w:val="0"/>
          <w:numId w:val="12"/>
        </w:numPr>
        <w:ind w:left="567" w:hanging="141"/>
        <w:jc w:val="both"/>
        <w:rPr>
          <w:rFonts w:ascii="Tahoma" w:hAnsi="Tahoma" w:cs="Tahoma"/>
          <w:sz w:val="20"/>
        </w:rPr>
      </w:pPr>
      <w:r w:rsidRPr="001B29A6">
        <w:rPr>
          <w:rFonts w:ascii="Tahoma" w:hAnsi="Tahoma" w:cs="Tahoma"/>
          <w:sz w:val="20"/>
        </w:rPr>
        <w:lastRenderedPageBreak/>
        <w:t xml:space="preserve">nástup na odstránenie reklamovanej vady najneskôr do 24 hodín od jej nahlásenia dodávateľovi a </w:t>
      </w:r>
    </w:p>
    <w:p w:rsidR="0052252D" w:rsidRPr="001B29A6" w:rsidRDefault="0052252D" w:rsidP="00106D14">
      <w:pPr>
        <w:pStyle w:val="Zkladntext3"/>
        <w:numPr>
          <w:ilvl w:val="0"/>
          <w:numId w:val="12"/>
        </w:numPr>
        <w:ind w:left="567" w:hanging="141"/>
        <w:jc w:val="both"/>
        <w:rPr>
          <w:rFonts w:ascii="Tahoma" w:hAnsi="Tahoma" w:cs="Tahoma"/>
          <w:sz w:val="20"/>
        </w:rPr>
      </w:pPr>
      <w:r w:rsidRPr="001B29A6">
        <w:rPr>
          <w:rFonts w:ascii="Tahoma" w:hAnsi="Tahoma" w:cs="Tahoma"/>
          <w:sz w:val="20"/>
        </w:rPr>
        <w:t>odstránenie reklamovanej vady najneskôr do 48 hodín od jej nahlásenia dodávateľovi  a</w:t>
      </w:r>
    </w:p>
    <w:p w:rsidR="0052252D" w:rsidRPr="001B29A6" w:rsidRDefault="0052252D" w:rsidP="00106D14">
      <w:pPr>
        <w:pStyle w:val="Zkladntext3"/>
        <w:numPr>
          <w:ilvl w:val="0"/>
          <w:numId w:val="12"/>
        </w:numPr>
        <w:spacing w:after="240"/>
        <w:ind w:left="567" w:hanging="141"/>
        <w:jc w:val="both"/>
        <w:rPr>
          <w:rFonts w:ascii="Tahoma" w:hAnsi="Tahoma" w:cs="Tahoma"/>
          <w:sz w:val="20"/>
        </w:rPr>
      </w:pPr>
      <w:r w:rsidRPr="001B29A6">
        <w:rPr>
          <w:rFonts w:ascii="Tahoma" w:hAnsi="Tahoma" w:cs="Tahoma"/>
          <w:sz w:val="20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52252D" w:rsidRPr="001B29A6" w:rsidRDefault="0052252D" w:rsidP="00106D14">
      <w:pPr>
        <w:pStyle w:val="Zkladntext211"/>
        <w:widowControl w:val="0"/>
        <w:numPr>
          <w:ilvl w:val="2"/>
          <w:numId w:val="11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Objednávateľ umožniť dodávateľovi prístup do priestorov, kde sa budú vady počas záručnej doby odstraňovať.</w:t>
      </w:r>
    </w:p>
    <w:p w:rsidR="0052252D" w:rsidRPr="001B29A6" w:rsidRDefault="0052252D" w:rsidP="00106D14">
      <w:pPr>
        <w:pStyle w:val="Zkladntext211"/>
        <w:widowControl w:val="0"/>
        <w:numPr>
          <w:ilvl w:val="2"/>
          <w:numId w:val="11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52252D" w:rsidRPr="001B29A6" w:rsidRDefault="0052252D" w:rsidP="00106D14">
      <w:pPr>
        <w:pStyle w:val="Zkladntext211"/>
        <w:widowControl w:val="0"/>
        <w:numPr>
          <w:ilvl w:val="2"/>
          <w:numId w:val="11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Objednávateľ je oprávnený odstúpiť od tejto zmluvy v prípade, že predmet zmluvy bude mať takú vadu, ktorú nie je možné odstrániť ani na základe opravy, resp. ak vykonaná oprava nezabezpečila odstránenie vady predmetu zmluvy a tento nie je možné riadne používať. Odstúpenie je účinné dňom jeho doručenia dodávateľovi v písomnej forme.</w:t>
      </w:r>
    </w:p>
    <w:p w:rsidR="0052252D" w:rsidRPr="001B29A6" w:rsidRDefault="0052252D" w:rsidP="0052252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Čl. VIII</w:t>
      </w:r>
    </w:p>
    <w:p w:rsidR="0052252D" w:rsidRPr="001B29A6" w:rsidRDefault="0052252D" w:rsidP="0052252D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52252D" w:rsidRPr="001B29A6" w:rsidRDefault="0052252D" w:rsidP="00106D14">
      <w:pPr>
        <w:pStyle w:val="Zkladntext211"/>
        <w:widowControl w:val="0"/>
        <w:numPr>
          <w:ilvl w:val="0"/>
          <w:numId w:val="13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52252D" w:rsidRPr="001B29A6" w:rsidRDefault="0052252D" w:rsidP="00106D14">
      <w:pPr>
        <w:pStyle w:val="Zkladntext211"/>
        <w:widowControl w:val="0"/>
        <w:numPr>
          <w:ilvl w:val="0"/>
          <w:numId w:val="13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Pri nedodržaní termínu splatnosti podľa čl. V tejto zmluvy sa zmluvné strany dohodli na úroku z omeškania vo výške 0,05 % z ceny diela za každý (aj začatý) deň omeškania.</w:t>
      </w:r>
    </w:p>
    <w:p w:rsidR="0052252D" w:rsidRPr="001B29A6" w:rsidRDefault="0052252D" w:rsidP="00106D14">
      <w:pPr>
        <w:pStyle w:val="Zkladntext211"/>
        <w:widowControl w:val="0"/>
        <w:numPr>
          <w:ilvl w:val="0"/>
          <w:numId w:val="13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Uhradením zmluvnej pokuty nezanikne nárok na náhradu škody. </w:t>
      </w:r>
    </w:p>
    <w:p w:rsidR="008866EE" w:rsidRPr="001B29A6" w:rsidRDefault="008866EE" w:rsidP="008866E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Čl. IX</w:t>
      </w:r>
    </w:p>
    <w:p w:rsidR="008866EE" w:rsidRPr="001B29A6" w:rsidRDefault="008866EE" w:rsidP="008866EE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Osobitné ustanovenia</w:t>
      </w:r>
    </w:p>
    <w:p w:rsidR="008866EE" w:rsidRPr="001B29A6" w:rsidRDefault="008866EE" w:rsidP="008866EE">
      <w:pPr>
        <w:pStyle w:val="Zkladntext211"/>
        <w:widowControl w:val="0"/>
        <w:numPr>
          <w:ilvl w:val="0"/>
          <w:numId w:val="34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8866EE" w:rsidRPr="001B29A6" w:rsidRDefault="008866EE" w:rsidP="008866EE">
      <w:pPr>
        <w:pStyle w:val="Zkladntext211"/>
        <w:widowControl w:val="0"/>
        <w:numPr>
          <w:ilvl w:val="0"/>
          <w:numId w:val="34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Zmluvné strany </w:t>
      </w:r>
      <w:r w:rsidRPr="003479EB">
        <w:rPr>
          <w:rFonts w:ascii="Tahoma" w:hAnsi="Tahoma" w:cs="Tahoma"/>
          <w:sz w:val="20"/>
          <w:szCs w:val="20"/>
          <w:lang w:val="sk-SK"/>
        </w:rPr>
        <w:t>sa dohodli, ak predmet zmluvy nebude spĺňať čo i len jeden z parametrov, uvedených v tejto zmluve a Prílohe č. 1 tejto zmluvy</w:t>
      </w:r>
      <w:r w:rsidRPr="001B29A6">
        <w:rPr>
          <w:rFonts w:ascii="Tahoma" w:hAnsi="Tahoma" w:cs="Tahoma"/>
          <w:sz w:val="20"/>
          <w:szCs w:val="20"/>
          <w:lang w:val="sk-SK"/>
        </w:rPr>
        <w:t xml:space="preserve"> objednávateľ nepreberie predmet zmluvy ako celok, nezaplatí zaň cenu za predmet zmluvy a dodávateľ nemá právo vzniesť žiadne nároky voči objednávateľovi.</w:t>
      </w:r>
    </w:p>
    <w:p w:rsidR="008866EE" w:rsidRPr="001B29A6" w:rsidRDefault="008866EE" w:rsidP="008866EE">
      <w:pPr>
        <w:pStyle w:val="Zkladntext211"/>
        <w:widowControl w:val="0"/>
        <w:numPr>
          <w:ilvl w:val="0"/>
          <w:numId w:val="34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8866EE" w:rsidRPr="001B29A6" w:rsidRDefault="008866EE" w:rsidP="008866EE">
      <w:pPr>
        <w:pStyle w:val="Zkladntext211"/>
        <w:widowControl w:val="0"/>
        <w:numPr>
          <w:ilvl w:val="0"/>
          <w:numId w:val="34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 Odstúpenie od zmluvy je účinné dňom jeho doručenia druhej zmluvnej strane v písomnej forme.</w:t>
      </w:r>
    </w:p>
    <w:p w:rsidR="008866EE" w:rsidRPr="001B29A6" w:rsidRDefault="008866EE" w:rsidP="008866EE">
      <w:pPr>
        <w:pStyle w:val="Zkladntext211"/>
        <w:widowControl w:val="0"/>
        <w:numPr>
          <w:ilvl w:val="0"/>
          <w:numId w:val="34"/>
        </w:numPr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8866EE" w:rsidRPr="001B29A6" w:rsidRDefault="008866EE" w:rsidP="008866EE">
      <w:pPr>
        <w:pStyle w:val="Odsekzoznamu"/>
        <w:numPr>
          <w:ilvl w:val="0"/>
          <w:numId w:val="19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Obchodné meno:</w:t>
      </w:r>
    </w:p>
    <w:p w:rsidR="008866EE" w:rsidRPr="001B29A6" w:rsidRDefault="008866EE" w:rsidP="008866EE">
      <w:pPr>
        <w:pStyle w:val="Odsekzoznamu"/>
        <w:numPr>
          <w:ilvl w:val="0"/>
          <w:numId w:val="19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Sídlo/ miesto podnikania:</w:t>
      </w:r>
    </w:p>
    <w:p w:rsidR="008866EE" w:rsidRPr="001B29A6" w:rsidRDefault="008866EE" w:rsidP="008866EE">
      <w:pPr>
        <w:pStyle w:val="Odsekzoznamu"/>
        <w:numPr>
          <w:ilvl w:val="0"/>
          <w:numId w:val="19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IČO:</w:t>
      </w:r>
    </w:p>
    <w:p w:rsidR="008866EE" w:rsidRPr="001B29A6" w:rsidRDefault="008866EE" w:rsidP="008866EE">
      <w:pPr>
        <w:pStyle w:val="Odsekzoznamu"/>
        <w:numPr>
          <w:ilvl w:val="0"/>
          <w:numId w:val="19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8866EE" w:rsidRPr="001B29A6" w:rsidRDefault="008866EE" w:rsidP="008866EE">
      <w:pPr>
        <w:pStyle w:val="Odsekzoznamu"/>
        <w:ind w:left="426"/>
        <w:jc w:val="both"/>
        <w:rPr>
          <w:rFonts w:ascii="Tahoma" w:hAnsi="Tahoma" w:cs="Tahoma"/>
          <w:color w:val="FF0000"/>
          <w:sz w:val="20"/>
          <w:szCs w:val="20"/>
        </w:rPr>
      </w:pPr>
      <w:r w:rsidRPr="001B29A6">
        <w:rPr>
          <w:rFonts w:ascii="Tahoma" w:hAnsi="Tahoma" w:cs="Tahoma"/>
          <w:color w:val="FF0000"/>
          <w:sz w:val="20"/>
          <w:szCs w:val="20"/>
        </w:rPr>
        <w:t>(dodávateľ použije toľko krát koľko uvádza subdodávateľov)</w:t>
      </w:r>
    </w:p>
    <w:p w:rsidR="008866EE" w:rsidRPr="001B29A6" w:rsidRDefault="008866EE" w:rsidP="008866EE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8866EE" w:rsidRPr="001B29A6" w:rsidRDefault="008866EE" w:rsidP="008866EE">
      <w:pPr>
        <w:pStyle w:val="Zkladntext211"/>
        <w:widowControl w:val="0"/>
        <w:numPr>
          <w:ilvl w:val="0"/>
          <w:numId w:val="34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Dodávateľ zaviazaný z tejto zmluvy je povinný počas jej platnosti oznamovať objednávateľovi akúkoľvek zmenu údajov v rozsahu uvedenom v ods. </w:t>
      </w:r>
      <w:r>
        <w:rPr>
          <w:rFonts w:ascii="Tahoma" w:hAnsi="Tahoma" w:cs="Tahoma"/>
          <w:sz w:val="20"/>
          <w:szCs w:val="20"/>
          <w:lang w:val="sk-SK"/>
        </w:rPr>
        <w:t>5</w:t>
      </w:r>
      <w:r w:rsidRPr="001B29A6">
        <w:rPr>
          <w:rFonts w:ascii="Tahoma" w:hAnsi="Tahoma" w:cs="Tahoma"/>
          <w:sz w:val="20"/>
          <w:szCs w:val="20"/>
          <w:lang w:val="sk-SK"/>
        </w:rPr>
        <w:t>. tohto článku zmluvy, a to písomnou formou najneskôr do 15 dní odo dňa uskutočnenia zmeny.</w:t>
      </w:r>
    </w:p>
    <w:p w:rsidR="008866EE" w:rsidRPr="001B29A6" w:rsidRDefault="008866EE" w:rsidP="008866EE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8866EE" w:rsidRPr="001B29A6" w:rsidRDefault="008866EE" w:rsidP="008866EE">
      <w:pPr>
        <w:pStyle w:val="Zkladntext211"/>
        <w:widowControl w:val="0"/>
        <w:numPr>
          <w:ilvl w:val="0"/>
          <w:numId w:val="34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Zmena subdodávateľa/ov uvedeného v ods. </w:t>
      </w:r>
      <w:r>
        <w:rPr>
          <w:rFonts w:ascii="Tahoma" w:hAnsi="Tahoma" w:cs="Tahoma"/>
          <w:sz w:val="20"/>
          <w:szCs w:val="20"/>
          <w:lang w:val="sk-SK"/>
        </w:rPr>
        <w:t>5</w:t>
      </w:r>
      <w:r w:rsidRPr="001B29A6">
        <w:rPr>
          <w:rFonts w:ascii="Tahoma" w:hAnsi="Tahoma" w:cs="Tahoma"/>
          <w:sz w:val="20"/>
          <w:szCs w:val="20"/>
          <w:lang w:val="sk-SK"/>
        </w:rPr>
        <w:t xml:space="preserve">. tohto článku zmluvy za iného subdodávateľa/ov je možná len na základe písomného schválenia zo strany objednávateľa. Dodávateľ je povinný uviesť vo svojom návrhu na zmenu subdodávateľa/ov všetky údaje v zmysle ods. </w:t>
      </w:r>
      <w:r>
        <w:rPr>
          <w:rFonts w:ascii="Tahoma" w:hAnsi="Tahoma" w:cs="Tahoma"/>
          <w:sz w:val="20"/>
          <w:szCs w:val="20"/>
          <w:lang w:val="sk-SK"/>
        </w:rPr>
        <w:t>5</w:t>
      </w:r>
      <w:r w:rsidRPr="001B29A6">
        <w:rPr>
          <w:rFonts w:ascii="Tahoma" w:hAnsi="Tahoma" w:cs="Tahoma"/>
          <w:sz w:val="20"/>
          <w:szCs w:val="20"/>
          <w:lang w:val="sk-SK"/>
        </w:rPr>
        <w:t xml:space="preserve">. tohto článku zmluvy. </w:t>
      </w:r>
      <w:r w:rsidRPr="001B29A6">
        <w:rPr>
          <w:rFonts w:ascii="Tahoma" w:hAnsi="Tahoma" w:cs="Tahoma"/>
          <w:sz w:val="20"/>
          <w:szCs w:val="20"/>
          <w:lang w:val="sk-SK" w:eastAsia="sk-SK"/>
        </w:rPr>
        <w:t xml:space="preserve">Subdodávateľ/subdodávatelia, ktorého/ých navrhuje dodávateľ na plnenie tejto zmluvy musí/ia byť </w:t>
      </w:r>
      <w:r w:rsidRPr="001B29A6">
        <w:rPr>
          <w:rFonts w:ascii="Tahoma" w:hAnsi="Tahoma" w:cs="Tahoma"/>
          <w:sz w:val="20"/>
          <w:szCs w:val="20"/>
          <w:lang w:val="sk-SK" w:eastAsia="sk-SK"/>
        </w:rPr>
        <w:lastRenderedPageBreak/>
        <w:t>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8866EE" w:rsidRDefault="008866EE" w:rsidP="008866EE">
      <w:pPr>
        <w:pStyle w:val="Zkladntext211"/>
        <w:widowControl w:val="0"/>
        <w:tabs>
          <w:tab w:val="left" w:pos="-6237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</w:p>
    <w:p w:rsidR="0052252D" w:rsidRPr="001B29A6" w:rsidRDefault="0052252D" w:rsidP="0052252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Čl. X</w:t>
      </w:r>
    </w:p>
    <w:p w:rsidR="0052252D" w:rsidRPr="001B29A6" w:rsidRDefault="0052252D" w:rsidP="0052252D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Záverečné ustanovenia</w:t>
      </w:r>
    </w:p>
    <w:p w:rsidR="0052252D" w:rsidRPr="001B29A6" w:rsidRDefault="0052252D" w:rsidP="00106D14">
      <w:pPr>
        <w:pStyle w:val="Zkladntext211"/>
        <w:widowControl w:val="0"/>
        <w:numPr>
          <w:ilvl w:val="1"/>
          <w:numId w:val="15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 V prípade vzniku akýchkoľvek sporov vyplývajúcich z tejto zmluvy je na ich prejednanie a konečné riešenie oprávnený všeobecný súd v Slovenskej republike.</w:t>
      </w:r>
    </w:p>
    <w:p w:rsidR="0052252D" w:rsidRPr="001B29A6" w:rsidRDefault="0052252D" w:rsidP="00106D14">
      <w:pPr>
        <w:pStyle w:val="Zkladntext211"/>
        <w:widowControl w:val="0"/>
        <w:numPr>
          <w:ilvl w:val="1"/>
          <w:numId w:val="15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Táto zmluva nadobúda platnosť a účinnosť dňom podpisu obidvomi zmluvnými stranami.</w:t>
      </w:r>
    </w:p>
    <w:p w:rsidR="0052252D" w:rsidRPr="001B29A6" w:rsidRDefault="0052252D" w:rsidP="00106D14">
      <w:pPr>
        <w:pStyle w:val="Zkladntext211"/>
        <w:widowControl w:val="0"/>
        <w:numPr>
          <w:ilvl w:val="1"/>
          <w:numId w:val="15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súčinnosť.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52252D" w:rsidRPr="001B29A6" w:rsidRDefault="0052252D" w:rsidP="0052252D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52252D" w:rsidRPr="001B29A6" w:rsidRDefault="0052252D" w:rsidP="0052252D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52252D" w:rsidRPr="001B29A6" w:rsidRDefault="0052252D" w:rsidP="0052252D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52252D" w:rsidRPr="001B29A6" w:rsidRDefault="0052252D" w:rsidP="0052252D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52252D" w:rsidRPr="001B29A6" w:rsidRDefault="0052252D" w:rsidP="0052252D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52252D" w:rsidRPr="001B29A6" w:rsidRDefault="0052252D" w:rsidP="0052252D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52252D" w:rsidRPr="001B29A6" w:rsidRDefault="0052252D" w:rsidP="0052252D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52252D" w:rsidRPr="001B29A6" w:rsidRDefault="0052252D" w:rsidP="0052252D">
      <w:pPr>
        <w:pStyle w:val="Odsekzoznamu"/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</w:p>
    <w:p w:rsidR="0052252D" w:rsidRPr="001B29A6" w:rsidRDefault="0052252D" w:rsidP="00106D14">
      <w:pPr>
        <w:pStyle w:val="Zkladntext211"/>
        <w:widowControl w:val="0"/>
        <w:numPr>
          <w:ilvl w:val="1"/>
          <w:numId w:val="2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do tejto zmluvy, ak ešte nedošlo k plneniu z tejto zmluvy a výsledky administratívne finančnej kontroly Poskytovateľa neumožňujú financovanie výdavkov vzniknutých obstarávania predmetu zmluvy alebo iných postupov. Odstúpenie objednávateľa je účinné dňom jeho doručenia jeho písomného vyhotovenia dodávateľovi.</w:t>
      </w:r>
    </w:p>
    <w:p w:rsidR="0052252D" w:rsidRPr="001B29A6" w:rsidRDefault="0052252D" w:rsidP="00106D14">
      <w:pPr>
        <w:pStyle w:val="Zkladntext211"/>
        <w:widowControl w:val="0"/>
        <w:numPr>
          <w:ilvl w:val="1"/>
          <w:numId w:val="15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52252D" w:rsidRPr="001B29A6" w:rsidRDefault="0052252D" w:rsidP="00106D14">
      <w:pPr>
        <w:pStyle w:val="Zkladntext211"/>
        <w:widowControl w:val="0"/>
        <w:numPr>
          <w:ilvl w:val="1"/>
          <w:numId w:val="15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52252D" w:rsidRPr="001B29A6" w:rsidRDefault="0052252D" w:rsidP="00106D14">
      <w:pPr>
        <w:pStyle w:val="Zkladntext211"/>
        <w:widowControl w:val="0"/>
        <w:numPr>
          <w:ilvl w:val="1"/>
          <w:numId w:val="15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52252D" w:rsidRPr="001B29A6" w:rsidRDefault="0052252D" w:rsidP="00106D14">
      <w:pPr>
        <w:pStyle w:val="Zkladntext211"/>
        <w:widowControl w:val="0"/>
        <w:numPr>
          <w:ilvl w:val="1"/>
          <w:numId w:val="15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52252D" w:rsidRDefault="0052252D" w:rsidP="00106D14">
      <w:pPr>
        <w:pStyle w:val="Zkladntext211"/>
        <w:widowControl w:val="0"/>
        <w:numPr>
          <w:ilvl w:val="0"/>
          <w:numId w:val="16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52252D" w:rsidRDefault="0052252D" w:rsidP="00106D14">
      <w:pPr>
        <w:pStyle w:val="Zkladntext211"/>
        <w:widowControl w:val="0"/>
        <w:numPr>
          <w:ilvl w:val="0"/>
          <w:numId w:val="16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Príloha č. 2 – Podrobná špecifikácia ceny predmetu zmluvy</w:t>
      </w:r>
    </w:p>
    <w:p w:rsidR="0052252D" w:rsidRPr="001B29A6" w:rsidRDefault="0052252D" w:rsidP="0052252D">
      <w:pPr>
        <w:pStyle w:val="Zkladntext211"/>
        <w:widowControl w:val="0"/>
        <w:suppressAutoHyphens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</w:p>
    <w:p w:rsidR="0052252D" w:rsidRPr="001B29A6" w:rsidRDefault="0052252D" w:rsidP="0052252D">
      <w:pPr>
        <w:pStyle w:val="Zkladntext211"/>
        <w:widowControl w:val="0"/>
        <w:suppressAutoHyphens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</w:p>
    <w:p w:rsidR="0052252D" w:rsidRPr="001B29A6" w:rsidRDefault="0052252D" w:rsidP="0052252D">
      <w:pPr>
        <w:pStyle w:val="Zkladntext211"/>
        <w:widowControl w:val="0"/>
        <w:suppressAutoHyphens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ab/>
      </w:r>
    </w:p>
    <w:p w:rsidR="0052252D" w:rsidRPr="001B29A6" w:rsidRDefault="0052252D" w:rsidP="0052252D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1B29A6">
        <w:rPr>
          <w:rFonts w:ascii="Tahoma" w:hAnsi="Tahoma" w:cs="Tahoma"/>
          <w:noProof/>
          <w:sz w:val="20"/>
          <w:szCs w:val="20"/>
        </w:rPr>
        <w:t>Pravenec</w:t>
      </w:r>
      <w:r w:rsidRPr="001B29A6">
        <w:rPr>
          <w:rFonts w:ascii="Tahoma" w:hAnsi="Tahoma" w:cs="Tahoma"/>
          <w:sz w:val="20"/>
          <w:szCs w:val="20"/>
          <w:lang w:val="sk-SK"/>
        </w:rPr>
        <w:t>, dňa ............</w:t>
      </w:r>
      <w:r w:rsidRPr="001B29A6">
        <w:rPr>
          <w:rFonts w:ascii="Tahoma" w:hAnsi="Tahoma" w:cs="Tahoma"/>
          <w:sz w:val="20"/>
          <w:szCs w:val="20"/>
          <w:lang w:val="sk-SK"/>
        </w:rPr>
        <w:tab/>
      </w:r>
      <w:r w:rsidRPr="001B29A6">
        <w:rPr>
          <w:rFonts w:ascii="Tahoma" w:hAnsi="Tahoma" w:cs="Tahoma"/>
          <w:sz w:val="20"/>
          <w:szCs w:val="20"/>
          <w:lang w:val="sk-SK"/>
        </w:rPr>
        <w:tab/>
      </w:r>
      <w:r w:rsidRPr="001B29A6">
        <w:rPr>
          <w:rFonts w:ascii="Tahoma" w:hAnsi="Tahoma" w:cs="Tahoma"/>
          <w:sz w:val="20"/>
          <w:szCs w:val="20"/>
          <w:lang w:val="sk-SK"/>
        </w:rPr>
        <w:tab/>
      </w:r>
      <w:r w:rsidRPr="001B29A6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52252D" w:rsidRPr="001B29A6" w:rsidRDefault="0052252D" w:rsidP="0052252D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52252D" w:rsidRPr="001B29A6" w:rsidRDefault="0052252D" w:rsidP="0052252D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52252D" w:rsidRPr="001B29A6" w:rsidRDefault="0052252D" w:rsidP="0052252D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1B29A6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</w:t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………………………………………………………</w:t>
      </w:r>
    </w:p>
    <w:p w:rsidR="0052252D" w:rsidRPr="001B29A6" w:rsidRDefault="0052252D" w:rsidP="0052252D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 xml:space="preserve">       za Objednávateľa</w:t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               za Dodávateľa</w:t>
      </w:r>
    </w:p>
    <w:p w:rsidR="0052252D" w:rsidRPr="001B29A6" w:rsidRDefault="0052252D" w:rsidP="0052252D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B29A6"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  </w:t>
      </w: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</w:t>
      </w:r>
      <w:r w:rsidRPr="001B29A6">
        <w:rPr>
          <w:rFonts w:ascii="Tahoma" w:hAnsi="Tahoma" w:cs="Tahoma"/>
          <w:bCs/>
          <w:noProof/>
          <w:sz w:val="20"/>
          <w:szCs w:val="20"/>
          <w:lang w:eastAsia="ar-SA"/>
        </w:rPr>
        <w:t>Ing.Jozef Tipul</w:t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  <w:r w:rsidRPr="001B29A6">
        <w:rPr>
          <w:rFonts w:ascii="Tahoma" w:hAnsi="Tahoma" w:cs="Tahoma"/>
          <w:b/>
          <w:sz w:val="20"/>
          <w:szCs w:val="20"/>
          <w:lang w:val="sk-SK"/>
        </w:rPr>
        <w:br w:type="page"/>
      </w:r>
    </w:p>
    <w:p w:rsidR="0052252D" w:rsidRPr="001B29A6" w:rsidRDefault="0052252D" w:rsidP="0052252D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lastRenderedPageBreak/>
        <w:t>Príloha č. 1.</w:t>
      </w:r>
    </w:p>
    <w:p w:rsidR="0052252D" w:rsidRPr="001B29A6" w:rsidRDefault="0052252D" w:rsidP="0052252D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Podrobná špecifikácia predmetu zmluvy</w:t>
      </w:r>
    </w:p>
    <w:p w:rsidR="0052252D" w:rsidRDefault="0052252D" w:rsidP="0052252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479EB">
        <w:rPr>
          <w:rFonts w:ascii="Tahoma" w:hAnsi="Tahoma" w:cs="Tahoma"/>
          <w:sz w:val="20"/>
          <w:szCs w:val="20"/>
        </w:rPr>
        <w:t>Počet kusov : 1 ks</w:t>
      </w:r>
    </w:p>
    <w:tbl>
      <w:tblPr>
        <w:tblStyle w:val="Mriekatabuky"/>
        <w:tblW w:w="10239" w:type="dxa"/>
        <w:jc w:val="center"/>
        <w:tblInd w:w="600" w:type="dxa"/>
        <w:tblLayout w:type="fixed"/>
        <w:tblLook w:val="04A0"/>
      </w:tblPr>
      <w:tblGrid>
        <w:gridCol w:w="969"/>
        <w:gridCol w:w="7057"/>
        <w:gridCol w:w="1221"/>
        <w:gridCol w:w="992"/>
      </w:tblGrid>
      <w:tr w:rsidR="0052252D" w:rsidRPr="00125291" w:rsidTr="00C73D3E">
        <w:trPr>
          <w:trHeight w:val="269"/>
          <w:jc w:val="center"/>
        </w:trPr>
        <w:tc>
          <w:tcPr>
            <w:tcW w:w="8026" w:type="dxa"/>
            <w:gridSpan w:val="2"/>
            <w:vAlign w:val="center"/>
          </w:tcPr>
          <w:p w:rsidR="0052252D" w:rsidRPr="00125291" w:rsidRDefault="0052252D" w:rsidP="00C73D3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25291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221" w:type="dxa"/>
            <w:hideMark/>
          </w:tcPr>
          <w:p w:rsidR="0052252D" w:rsidRPr="00125291" w:rsidRDefault="0052252D" w:rsidP="00C73D3E">
            <w:pPr>
              <w:ind w:left="-108" w:right="-13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</w:t>
            </w:r>
            <w:r w:rsidRPr="00125291">
              <w:rPr>
                <w:rFonts w:ascii="Tahoma" w:hAnsi="Tahoma" w:cs="Tahoma"/>
                <w:bCs/>
                <w:sz w:val="20"/>
                <w:szCs w:val="20"/>
              </w:rPr>
              <w:t>odnota</w:t>
            </w:r>
          </w:p>
        </w:tc>
        <w:tc>
          <w:tcPr>
            <w:tcW w:w="992" w:type="dxa"/>
            <w:vAlign w:val="center"/>
            <w:hideMark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25291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</w:tr>
      <w:tr w:rsidR="0052252D" w:rsidRPr="00125291" w:rsidTr="00C73D3E">
        <w:trPr>
          <w:trHeight w:val="319"/>
          <w:jc w:val="center"/>
        </w:trPr>
        <w:tc>
          <w:tcPr>
            <w:tcW w:w="8026" w:type="dxa"/>
            <w:gridSpan w:val="2"/>
            <w:noWrap/>
            <w:vAlign w:val="center"/>
            <w:hideMark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 xml:space="preserve">Sušiareň reziva je tvorená 2 rovnakými komorami spojenými predeľovacou stenou s jedným posuvným otváracím zariadením a jedným počítačovým riadením, nakladaním čelným vysokozdvižným vozíkom  </w:t>
            </w:r>
          </w:p>
        </w:tc>
        <w:tc>
          <w:tcPr>
            <w:tcW w:w="1221" w:type="dxa"/>
            <w:vAlign w:val="center"/>
            <w:hideMark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2252D" w:rsidRPr="00125291" w:rsidTr="00C73D3E">
        <w:trPr>
          <w:trHeight w:val="319"/>
          <w:jc w:val="center"/>
        </w:trPr>
        <w:tc>
          <w:tcPr>
            <w:tcW w:w="8026" w:type="dxa"/>
            <w:gridSpan w:val="2"/>
            <w:noWrap/>
            <w:vAlign w:val="center"/>
            <w:hideMark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Počet komôr – komory musia byť zhodné rozmerovo aj ostatným technickým vybavením rovnaké a každá komora musí spĺňať nižšie uvedené požiadavyk</w:t>
            </w:r>
          </w:p>
        </w:tc>
        <w:tc>
          <w:tcPr>
            <w:tcW w:w="1221" w:type="dxa"/>
            <w:vAlign w:val="center"/>
            <w:hideMark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52252D" w:rsidRPr="00125291" w:rsidTr="00C73D3E">
        <w:trPr>
          <w:trHeight w:val="319"/>
          <w:jc w:val="center"/>
        </w:trPr>
        <w:tc>
          <w:tcPr>
            <w:tcW w:w="8026" w:type="dxa"/>
            <w:gridSpan w:val="2"/>
            <w:noWrap/>
            <w:vAlign w:val="center"/>
            <w:hideMark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Vnútorná šírka komory</w:t>
            </w:r>
          </w:p>
        </w:tc>
        <w:tc>
          <w:tcPr>
            <w:tcW w:w="1221" w:type="dxa"/>
            <w:vAlign w:val="center"/>
            <w:hideMark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</w:tr>
      <w:tr w:rsidR="0052252D" w:rsidRPr="00125291" w:rsidTr="00C73D3E">
        <w:trPr>
          <w:trHeight w:val="319"/>
          <w:jc w:val="center"/>
        </w:trPr>
        <w:tc>
          <w:tcPr>
            <w:tcW w:w="8026" w:type="dxa"/>
            <w:gridSpan w:val="2"/>
            <w:noWrap/>
            <w:vAlign w:val="center"/>
            <w:hideMark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Vnútorná hĺbka komory</w:t>
            </w:r>
          </w:p>
        </w:tc>
        <w:tc>
          <w:tcPr>
            <w:tcW w:w="1221" w:type="dxa"/>
            <w:vAlign w:val="center"/>
            <w:hideMark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</w:tr>
      <w:tr w:rsidR="0052252D" w:rsidRPr="00125291" w:rsidTr="00C73D3E">
        <w:trPr>
          <w:trHeight w:val="319"/>
          <w:jc w:val="center"/>
        </w:trPr>
        <w:tc>
          <w:tcPr>
            <w:tcW w:w="8026" w:type="dxa"/>
            <w:gridSpan w:val="2"/>
            <w:noWrap/>
            <w:vAlign w:val="center"/>
            <w:hideMark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Vnútorná výška komory</w:t>
            </w:r>
          </w:p>
        </w:tc>
        <w:tc>
          <w:tcPr>
            <w:tcW w:w="1221" w:type="dxa"/>
            <w:vAlign w:val="center"/>
            <w:hideMark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</w:tr>
      <w:tr w:rsidR="0052252D" w:rsidRPr="00125291" w:rsidTr="00C73D3E">
        <w:trPr>
          <w:trHeight w:val="319"/>
          <w:jc w:val="center"/>
        </w:trPr>
        <w:tc>
          <w:tcPr>
            <w:tcW w:w="8026" w:type="dxa"/>
            <w:gridSpan w:val="2"/>
            <w:noWrap/>
            <w:vAlign w:val="center"/>
            <w:hideMark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Hrúbka vonkajších plechov</w:t>
            </w:r>
          </w:p>
        </w:tc>
        <w:tc>
          <w:tcPr>
            <w:tcW w:w="1221" w:type="dxa"/>
            <w:vAlign w:val="center"/>
            <w:hideMark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52252D" w:rsidRPr="00125291" w:rsidTr="00C73D3E">
        <w:trPr>
          <w:trHeight w:val="319"/>
          <w:jc w:val="center"/>
        </w:trPr>
        <w:tc>
          <w:tcPr>
            <w:tcW w:w="8026" w:type="dxa"/>
            <w:gridSpan w:val="2"/>
            <w:noWrap/>
            <w:vAlign w:val="center"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Hrúbka vnútorných plechov</w:t>
            </w:r>
          </w:p>
        </w:tc>
        <w:tc>
          <w:tcPr>
            <w:tcW w:w="1221" w:type="dxa"/>
            <w:vAlign w:val="center"/>
            <w:hideMark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52252D" w:rsidRPr="00125291" w:rsidTr="00C73D3E">
        <w:trPr>
          <w:trHeight w:val="319"/>
          <w:jc w:val="center"/>
        </w:trPr>
        <w:tc>
          <w:tcPr>
            <w:tcW w:w="8026" w:type="dxa"/>
            <w:gridSpan w:val="2"/>
            <w:noWrap/>
            <w:vAlign w:val="center"/>
          </w:tcPr>
          <w:p w:rsidR="0052252D" w:rsidRPr="00125291" w:rsidRDefault="0052252D" w:rsidP="00C73D3E">
            <w:pP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125291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Medzi vonkajšími a vnútornými plechmi musí byť tepelná izolácia tak, aby bol dosiahnutý koeficient tepelného prestupu </w:t>
            </w:r>
          </w:p>
        </w:tc>
        <w:tc>
          <w:tcPr>
            <w:tcW w:w="1221" w:type="dxa"/>
            <w:vAlign w:val="center"/>
            <w:hideMark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W/m2K</w:t>
            </w:r>
          </w:p>
        </w:tc>
      </w:tr>
      <w:tr w:rsidR="0052252D" w:rsidRPr="00125291" w:rsidTr="00C73D3E">
        <w:trPr>
          <w:trHeight w:val="319"/>
          <w:jc w:val="center"/>
        </w:trPr>
        <w:tc>
          <w:tcPr>
            <w:tcW w:w="8026" w:type="dxa"/>
            <w:gridSpan w:val="2"/>
            <w:noWrap/>
            <w:vAlign w:val="center"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 xml:space="preserve">Vykurovanie realizované teplou vodou prostredníctvom vykurovacích telies umiestených v komore z vonkajšieho zdroja teplej vody prevádzkovaného </w:t>
            </w:r>
            <w:r>
              <w:rPr>
                <w:rFonts w:ascii="Tahoma" w:hAnsi="Tahoma" w:cs="Tahoma"/>
                <w:sz w:val="20"/>
                <w:szCs w:val="20"/>
              </w:rPr>
              <w:t>objednávateľom</w:t>
            </w:r>
          </w:p>
        </w:tc>
        <w:tc>
          <w:tcPr>
            <w:tcW w:w="1221" w:type="dxa"/>
            <w:vAlign w:val="center"/>
            <w:hideMark/>
          </w:tcPr>
          <w:p w:rsidR="0052252D" w:rsidRPr="00125291" w:rsidRDefault="0052252D" w:rsidP="00C73D3E">
            <w:pPr>
              <w:ind w:left="-108" w:right="-13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2252D" w:rsidRPr="00125291" w:rsidTr="00C73D3E">
        <w:trPr>
          <w:trHeight w:val="319"/>
          <w:jc w:val="center"/>
        </w:trPr>
        <w:tc>
          <w:tcPr>
            <w:tcW w:w="8026" w:type="dxa"/>
            <w:gridSpan w:val="2"/>
            <w:noWrap/>
            <w:vAlign w:val="center"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Maximálne zaťaženie snehom</w:t>
            </w:r>
          </w:p>
        </w:tc>
        <w:tc>
          <w:tcPr>
            <w:tcW w:w="1221" w:type="dxa"/>
            <w:vAlign w:val="center"/>
            <w:hideMark/>
          </w:tcPr>
          <w:p w:rsidR="0052252D" w:rsidRPr="00125291" w:rsidRDefault="0052252D" w:rsidP="00C73D3E">
            <w:pPr>
              <w:ind w:left="-108" w:right="-13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kg/m2</w:t>
            </w:r>
          </w:p>
        </w:tc>
      </w:tr>
      <w:tr w:rsidR="0052252D" w:rsidRPr="00125291" w:rsidTr="00C73D3E">
        <w:trPr>
          <w:trHeight w:val="319"/>
          <w:jc w:val="center"/>
        </w:trPr>
        <w:tc>
          <w:tcPr>
            <w:tcW w:w="8026" w:type="dxa"/>
            <w:gridSpan w:val="2"/>
            <w:noWrap/>
            <w:vAlign w:val="center"/>
            <w:hideMark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Maximálne zaťaženie vetrom</w:t>
            </w:r>
          </w:p>
        </w:tc>
        <w:tc>
          <w:tcPr>
            <w:tcW w:w="1221" w:type="dxa"/>
            <w:vAlign w:val="center"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km/hod.</w:t>
            </w:r>
          </w:p>
        </w:tc>
      </w:tr>
      <w:tr w:rsidR="0052252D" w:rsidRPr="00125291" w:rsidTr="00C73D3E">
        <w:trPr>
          <w:trHeight w:val="319"/>
          <w:jc w:val="center"/>
        </w:trPr>
        <w:tc>
          <w:tcPr>
            <w:tcW w:w="8026" w:type="dxa"/>
            <w:gridSpan w:val="2"/>
            <w:noWrap/>
            <w:vAlign w:val="center"/>
            <w:hideMark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 xml:space="preserve">Maximálny výkon ventilátorov </w:t>
            </w:r>
          </w:p>
        </w:tc>
        <w:tc>
          <w:tcPr>
            <w:tcW w:w="1221" w:type="dxa"/>
            <w:vAlign w:val="center"/>
            <w:hideMark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52252D" w:rsidRPr="00125291" w:rsidTr="00C73D3E">
        <w:trPr>
          <w:trHeight w:val="319"/>
          <w:jc w:val="center"/>
        </w:trPr>
        <w:tc>
          <w:tcPr>
            <w:tcW w:w="8026" w:type="dxa"/>
            <w:gridSpan w:val="2"/>
            <w:noWrap/>
            <w:vAlign w:val="center"/>
            <w:hideMark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Priemer ventilátorov</w:t>
            </w:r>
          </w:p>
        </w:tc>
        <w:tc>
          <w:tcPr>
            <w:tcW w:w="1221" w:type="dxa"/>
            <w:vAlign w:val="center"/>
            <w:hideMark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52252D" w:rsidRPr="00125291" w:rsidTr="00C73D3E">
        <w:trPr>
          <w:trHeight w:val="300"/>
          <w:jc w:val="center"/>
        </w:trPr>
        <w:tc>
          <w:tcPr>
            <w:tcW w:w="8026" w:type="dxa"/>
            <w:gridSpan w:val="2"/>
            <w:noWrap/>
            <w:vAlign w:val="center"/>
            <w:hideMark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Počet vetracích komínov</w:t>
            </w:r>
          </w:p>
        </w:tc>
        <w:tc>
          <w:tcPr>
            <w:tcW w:w="1221" w:type="dxa"/>
            <w:vAlign w:val="center"/>
            <w:hideMark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52252D" w:rsidRPr="00125291" w:rsidTr="00C73D3E">
        <w:trPr>
          <w:trHeight w:val="300"/>
          <w:jc w:val="center"/>
        </w:trPr>
        <w:tc>
          <w:tcPr>
            <w:tcW w:w="8026" w:type="dxa"/>
            <w:gridSpan w:val="2"/>
            <w:noWrap/>
            <w:vAlign w:val="center"/>
            <w:hideMark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Počet frekvenčných meničov</w:t>
            </w:r>
          </w:p>
        </w:tc>
        <w:tc>
          <w:tcPr>
            <w:tcW w:w="1221" w:type="dxa"/>
            <w:vAlign w:val="center"/>
            <w:hideMark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52252D" w:rsidRPr="00125291" w:rsidTr="00C73D3E">
        <w:trPr>
          <w:trHeight w:val="300"/>
          <w:jc w:val="center"/>
        </w:trPr>
        <w:tc>
          <w:tcPr>
            <w:tcW w:w="8026" w:type="dxa"/>
            <w:gridSpan w:val="2"/>
            <w:noWrap/>
            <w:vAlign w:val="center"/>
            <w:hideMark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Zvislé stropové gumové zástery</w:t>
            </w:r>
          </w:p>
        </w:tc>
        <w:tc>
          <w:tcPr>
            <w:tcW w:w="1221" w:type="dxa"/>
            <w:vAlign w:val="center"/>
            <w:hideMark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52252D" w:rsidRPr="00125291" w:rsidTr="00C73D3E">
        <w:trPr>
          <w:trHeight w:val="300"/>
          <w:jc w:val="center"/>
        </w:trPr>
        <w:tc>
          <w:tcPr>
            <w:tcW w:w="8026" w:type="dxa"/>
            <w:gridSpan w:val="2"/>
            <w:noWrap/>
            <w:vAlign w:val="center"/>
            <w:hideMark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Počet sond na meranie vlhkosti dreva v  komore</w:t>
            </w:r>
          </w:p>
        </w:tc>
        <w:tc>
          <w:tcPr>
            <w:tcW w:w="1221" w:type="dxa"/>
            <w:vAlign w:val="center"/>
            <w:hideMark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52252D" w:rsidRPr="00125291" w:rsidTr="00C73D3E">
        <w:trPr>
          <w:trHeight w:val="300"/>
          <w:jc w:val="center"/>
        </w:trPr>
        <w:tc>
          <w:tcPr>
            <w:tcW w:w="8026" w:type="dxa"/>
            <w:gridSpan w:val="2"/>
            <w:noWrap/>
            <w:vAlign w:val="center"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Počet sond na meranie vlhkosti prostredia v komore</w:t>
            </w:r>
          </w:p>
        </w:tc>
        <w:tc>
          <w:tcPr>
            <w:tcW w:w="1221" w:type="dxa"/>
            <w:vAlign w:val="center"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52252D" w:rsidRPr="00125291" w:rsidTr="00C73D3E">
        <w:trPr>
          <w:trHeight w:val="300"/>
          <w:jc w:val="center"/>
        </w:trPr>
        <w:tc>
          <w:tcPr>
            <w:tcW w:w="8026" w:type="dxa"/>
            <w:gridSpan w:val="2"/>
            <w:noWrap/>
            <w:vAlign w:val="center"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Počet sond na meranie teploty v komore</w:t>
            </w:r>
          </w:p>
        </w:tc>
        <w:tc>
          <w:tcPr>
            <w:tcW w:w="1221" w:type="dxa"/>
            <w:vAlign w:val="center"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52252D" w:rsidRPr="00125291" w:rsidTr="00C73D3E">
        <w:trPr>
          <w:trHeight w:val="300"/>
          <w:jc w:val="center"/>
        </w:trPr>
        <w:tc>
          <w:tcPr>
            <w:tcW w:w="8026" w:type="dxa"/>
            <w:gridSpan w:val="2"/>
            <w:noWrap/>
            <w:vAlign w:val="center"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 xml:space="preserve">Inšpekčné dvere v komore </w:t>
            </w:r>
          </w:p>
        </w:tc>
        <w:tc>
          <w:tcPr>
            <w:tcW w:w="1221" w:type="dxa"/>
            <w:vAlign w:val="center"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52252D" w:rsidRPr="00125291" w:rsidTr="00C73D3E">
        <w:trPr>
          <w:trHeight w:val="300"/>
          <w:jc w:val="center"/>
        </w:trPr>
        <w:tc>
          <w:tcPr>
            <w:tcW w:w="8026" w:type="dxa"/>
            <w:gridSpan w:val="2"/>
            <w:noWrap/>
            <w:vAlign w:val="center"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Oporná zadná konštrukcia</w:t>
            </w:r>
          </w:p>
        </w:tc>
        <w:tc>
          <w:tcPr>
            <w:tcW w:w="1221" w:type="dxa"/>
            <w:vAlign w:val="center"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52252D" w:rsidRPr="00125291" w:rsidTr="00C73D3E">
        <w:trPr>
          <w:trHeight w:val="300"/>
          <w:jc w:val="center"/>
        </w:trPr>
        <w:tc>
          <w:tcPr>
            <w:tcW w:w="8026" w:type="dxa"/>
            <w:gridSpan w:val="2"/>
            <w:noWrap/>
            <w:vAlign w:val="center"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Predpríprava na vnútorné bočné vydrevnenie</w:t>
            </w:r>
          </w:p>
        </w:tc>
        <w:tc>
          <w:tcPr>
            <w:tcW w:w="1221" w:type="dxa"/>
            <w:vAlign w:val="center"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52252D" w:rsidRPr="00125291" w:rsidTr="00C73D3E">
        <w:trPr>
          <w:trHeight w:val="300"/>
          <w:jc w:val="center"/>
        </w:trPr>
        <w:tc>
          <w:tcPr>
            <w:tcW w:w="8026" w:type="dxa"/>
            <w:gridSpan w:val="2"/>
            <w:noWrap/>
            <w:vAlign w:val="center"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Zvody dažďovej vody</w:t>
            </w:r>
          </w:p>
        </w:tc>
        <w:tc>
          <w:tcPr>
            <w:tcW w:w="1221" w:type="dxa"/>
            <w:noWrap/>
            <w:vAlign w:val="center"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52252D" w:rsidRPr="00125291" w:rsidTr="00C73D3E">
        <w:trPr>
          <w:trHeight w:val="300"/>
          <w:jc w:val="center"/>
        </w:trPr>
        <w:tc>
          <w:tcPr>
            <w:tcW w:w="8026" w:type="dxa"/>
            <w:gridSpan w:val="2"/>
            <w:noWrap/>
            <w:vAlign w:val="center"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Predná krycia strieška</w:t>
            </w:r>
          </w:p>
        </w:tc>
        <w:tc>
          <w:tcPr>
            <w:tcW w:w="1221" w:type="dxa"/>
            <w:noWrap/>
            <w:vAlign w:val="center"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52252D" w:rsidRPr="00125291" w:rsidTr="00C73D3E">
        <w:trPr>
          <w:trHeight w:val="300"/>
          <w:jc w:val="center"/>
        </w:trPr>
        <w:tc>
          <w:tcPr>
            <w:tcW w:w="8026" w:type="dxa"/>
            <w:gridSpan w:val="2"/>
            <w:noWrap/>
            <w:vAlign w:val="center"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Vodné čerpadlo vykurovacieho systému</w:t>
            </w:r>
          </w:p>
        </w:tc>
        <w:tc>
          <w:tcPr>
            <w:tcW w:w="1221" w:type="dxa"/>
            <w:noWrap/>
            <w:vAlign w:val="center"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52252D" w:rsidRPr="00125291" w:rsidTr="00C73D3E">
        <w:trPr>
          <w:trHeight w:val="300"/>
          <w:jc w:val="center"/>
        </w:trPr>
        <w:tc>
          <w:tcPr>
            <w:tcW w:w="8026" w:type="dxa"/>
            <w:gridSpan w:val="2"/>
            <w:noWrap/>
            <w:vAlign w:val="center"/>
          </w:tcPr>
          <w:p w:rsidR="0052252D" w:rsidRPr="00125291" w:rsidRDefault="0052252D" w:rsidP="00C73D3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 xml:space="preserve">Trojcestný ventil vykurovacieho systému riadený softvérom </w:t>
            </w:r>
          </w:p>
        </w:tc>
        <w:tc>
          <w:tcPr>
            <w:tcW w:w="1221" w:type="dxa"/>
            <w:noWrap/>
            <w:vAlign w:val="center"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52252D" w:rsidRPr="00125291" w:rsidTr="00C73D3E">
        <w:trPr>
          <w:trHeight w:val="300"/>
          <w:jc w:val="center"/>
        </w:trPr>
        <w:tc>
          <w:tcPr>
            <w:tcW w:w="8026" w:type="dxa"/>
            <w:gridSpan w:val="2"/>
            <w:noWrap/>
            <w:vAlign w:val="center"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Otváracie zariadenie – presúvací vozík</w:t>
            </w:r>
          </w:p>
        </w:tc>
        <w:tc>
          <w:tcPr>
            <w:tcW w:w="1221" w:type="dxa"/>
            <w:noWrap/>
            <w:vAlign w:val="center"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2252D" w:rsidRPr="00125291" w:rsidTr="00C73D3E">
        <w:trPr>
          <w:trHeight w:val="300"/>
          <w:jc w:val="center"/>
        </w:trPr>
        <w:tc>
          <w:tcPr>
            <w:tcW w:w="969" w:type="dxa"/>
            <w:vMerge w:val="restart"/>
            <w:textDirection w:val="btLr"/>
            <w:vAlign w:val="center"/>
            <w:hideMark/>
          </w:tcPr>
          <w:p w:rsidR="0052252D" w:rsidRPr="00125291" w:rsidRDefault="0052252D" w:rsidP="00C73D3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25291">
              <w:rPr>
                <w:rFonts w:ascii="Tahoma" w:hAnsi="Tahoma" w:cs="Tahoma"/>
                <w:bCs/>
                <w:sz w:val="20"/>
                <w:szCs w:val="20"/>
              </w:rPr>
              <w:t>Riadiaca stanica</w:t>
            </w:r>
          </w:p>
        </w:tc>
        <w:tc>
          <w:tcPr>
            <w:tcW w:w="7057" w:type="dxa"/>
            <w:noWrap/>
            <w:vAlign w:val="center"/>
            <w:hideMark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Riadiaca jednotka - notebook</w:t>
            </w:r>
          </w:p>
        </w:tc>
        <w:tc>
          <w:tcPr>
            <w:tcW w:w="1221" w:type="dxa"/>
            <w:noWrap/>
            <w:vAlign w:val="center"/>
            <w:hideMark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52252D" w:rsidRPr="00125291" w:rsidTr="00C73D3E">
        <w:trPr>
          <w:trHeight w:val="300"/>
          <w:jc w:val="center"/>
        </w:trPr>
        <w:tc>
          <w:tcPr>
            <w:tcW w:w="969" w:type="dxa"/>
            <w:vMerge/>
            <w:hideMark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57" w:type="dxa"/>
            <w:noWrap/>
            <w:vAlign w:val="center"/>
            <w:hideMark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Monitor - uhlopriečka</w:t>
            </w:r>
          </w:p>
        </w:tc>
        <w:tc>
          <w:tcPr>
            <w:tcW w:w="1221" w:type="dxa"/>
            <w:noWrap/>
            <w:vAlign w:val="center"/>
            <w:hideMark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52252D" w:rsidRPr="00125291" w:rsidTr="00C73D3E">
        <w:trPr>
          <w:trHeight w:val="300"/>
          <w:jc w:val="center"/>
        </w:trPr>
        <w:tc>
          <w:tcPr>
            <w:tcW w:w="969" w:type="dxa"/>
            <w:vMerge/>
            <w:hideMark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57" w:type="dxa"/>
            <w:noWrap/>
            <w:vAlign w:val="center"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Operačný systém Windows 10 alebo ekvivalent</w:t>
            </w:r>
          </w:p>
        </w:tc>
        <w:tc>
          <w:tcPr>
            <w:tcW w:w="1221" w:type="dxa"/>
            <w:noWrap/>
            <w:vAlign w:val="center"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2252D" w:rsidRPr="00125291" w:rsidTr="00C73D3E">
        <w:trPr>
          <w:trHeight w:val="300"/>
          <w:jc w:val="center"/>
        </w:trPr>
        <w:tc>
          <w:tcPr>
            <w:tcW w:w="969" w:type="dxa"/>
            <w:vMerge/>
            <w:hideMark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57" w:type="dxa"/>
            <w:noWrap/>
            <w:vAlign w:val="center"/>
          </w:tcPr>
          <w:p w:rsidR="0052252D" w:rsidRPr="00125291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Softvér pre sušenie reziva  a analýzu nameraných dát</w:t>
            </w:r>
          </w:p>
        </w:tc>
        <w:tc>
          <w:tcPr>
            <w:tcW w:w="1221" w:type="dxa"/>
            <w:noWrap/>
            <w:vAlign w:val="center"/>
          </w:tcPr>
          <w:p w:rsidR="0052252D" w:rsidRPr="00125291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52252D" w:rsidRPr="00125291" w:rsidRDefault="0052252D" w:rsidP="00C73D3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29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</w:tbl>
    <w:p w:rsidR="0052252D" w:rsidRPr="003A4F4E" w:rsidRDefault="0052252D" w:rsidP="0052252D">
      <w:pPr>
        <w:pStyle w:val="Zkladntext211"/>
        <w:widowControl w:val="0"/>
        <w:spacing w:after="120"/>
        <w:jc w:val="center"/>
        <w:rPr>
          <w:rFonts w:ascii="Tahoma" w:hAnsi="Tahoma" w:cs="Tahoma"/>
          <w:color w:val="FF0000"/>
          <w:sz w:val="16"/>
          <w:szCs w:val="16"/>
          <w:lang w:val="sk-SK"/>
        </w:rPr>
      </w:pPr>
      <w:r w:rsidRPr="003A4F4E">
        <w:rPr>
          <w:rFonts w:ascii="Tahoma" w:hAnsi="Tahoma" w:cs="Tahoma"/>
          <w:color w:val="FF0000"/>
          <w:sz w:val="16"/>
          <w:szCs w:val="16"/>
          <w:lang w:val="sk-SK"/>
        </w:rPr>
        <w:t xml:space="preserve">* </w:t>
      </w:r>
      <w:r w:rsidR="003A4F4E">
        <w:rPr>
          <w:rFonts w:ascii="Tahoma" w:hAnsi="Tahoma" w:cs="Tahoma"/>
          <w:color w:val="FF0000"/>
          <w:sz w:val="16"/>
          <w:szCs w:val="16"/>
          <w:lang w:val="sk-SK"/>
        </w:rPr>
        <w:t>Dodávateľ/u</w:t>
      </w:r>
      <w:r w:rsidRPr="003A4F4E">
        <w:rPr>
          <w:rFonts w:ascii="Tahoma" w:hAnsi="Tahoma" w:cs="Tahoma"/>
          <w:color w:val="FF0000"/>
          <w:sz w:val="16"/>
          <w:szCs w:val="16"/>
          <w:lang w:val="sk-SK"/>
        </w:rPr>
        <w:t>chádzač je povinný vyplniť všetky hodnoty predmetu zmluvy vo vyššie uvedenej tabuľky a doplniť ďalšie údaje, ktoré považuje za dôležité na presnú špecifikáciu predmetu zmluvy.</w:t>
      </w:r>
    </w:p>
    <w:p w:rsidR="0052252D" w:rsidRPr="001B29A6" w:rsidRDefault="0052252D" w:rsidP="0052252D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1B29A6">
        <w:rPr>
          <w:rFonts w:ascii="Tahoma" w:hAnsi="Tahoma" w:cs="Tahoma"/>
          <w:noProof/>
          <w:sz w:val="20"/>
          <w:szCs w:val="20"/>
        </w:rPr>
        <w:t>Pravenec</w:t>
      </w:r>
      <w:r w:rsidRPr="001B29A6">
        <w:rPr>
          <w:rFonts w:ascii="Tahoma" w:hAnsi="Tahoma" w:cs="Tahoma"/>
          <w:sz w:val="20"/>
          <w:szCs w:val="20"/>
          <w:lang w:val="sk-SK"/>
        </w:rPr>
        <w:t>, dňa ............</w:t>
      </w:r>
      <w:r w:rsidRPr="001B29A6">
        <w:rPr>
          <w:rFonts w:ascii="Tahoma" w:hAnsi="Tahoma" w:cs="Tahoma"/>
          <w:sz w:val="20"/>
          <w:szCs w:val="20"/>
          <w:lang w:val="sk-SK"/>
        </w:rPr>
        <w:tab/>
      </w:r>
      <w:r w:rsidRPr="001B29A6">
        <w:rPr>
          <w:rFonts w:ascii="Tahoma" w:hAnsi="Tahoma" w:cs="Tahoma"/>
          <w:sz w:val="20"/>
          <w:szCs w:val="20"/>
          <w:lang w:val="sk-SK"/>
        </w:rPr>
        <w:tab/>
      </w:r>
      <w:r w:rsidRPr="001B29A6">
        <w:rPr>
          <w:rFonts w:ascii="Tahoma" w:hAnsi="Tahoma" w:cs="Tahoma"/>
          <w:sz w:val="20"/>
          <w:szCs w:val="20"/>
          <w:lang w:val="sk-SK"/>
        </w:rPr>
        <w:tab/>
      </w:r>
      <w:r w:rsidRPr="001B29A6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52252D" w:rsidRPr="001B29A6" w:rsidRDefault="0052252D" w:rsidP="0052252D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52252D" w:rsidRPr="001B29A6" w:rsidRDefault="0052252D" w:rsidP="0052252D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1B29A6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</w:t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………………………………………………………</w:t>
      </w:r>
    </w:p>
    <w:p w:rsidR="0052252D" w:rsidRPr="001B29A6" w:rsidRDefault="0052252D" w:rsidP="0052252D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 xml:space="preserve">       za Objednávateľa</w:t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               za Dodávateľa</w:t>
      </w:r>
    </w:p>
    <w:p w:rsidR="0052252D" w:rsidRPr="001B29A6" w:rsidRDefault="0052252D" w:rsidP="0052252D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B29A6"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  </w:t>
      </w: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</w:t>
      </w:r>
      <w:r w:rsidRPr="001B29A6">
        <w:rPr>
          <w:rFonts w:ascii="Tahoma" w:hAnsi="Tahoma" w:cs="Tahoma"/>
          <w:bCs/>
          <w:noProof/>
          <w:sz w:val="20"/>
          <w:szCs w:val="20"/>
          <w:lang w:eastAsia="ar-SA"/>
        </w:rPr>
        <w:t>Ing.Jozef Tipul</w:t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  <w:r w:rsidRPr="001B29A6">
        <w:rPr>
          <w:rFonts w:ascii="Tahoma" w:hAnsi="Tahoma" w:cs="Tahoma"/>
          <w:b/>
          <w:sz w:val="20"/>
          <w:szCs w:val="20"/>
          <w:lang w:val="sk-SK"/>
        </w:rPr>
        <w:br w:type="page"/>
      </w:r>
    </w:p>
    <w:p w:rsidR="0052252D" w:rsidRPr="00907368" w:rsidRDefault="0052252D" w:rsidP="0052252D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907368">
        <w:rPr>
          <w:rFonts w:ascii="Tahoma" w:hAnsi="Tahoma" w:cs="Tahoma"/>
          <w:b/>
          <w:sz w:val="20"/>
          <w:szCs w:val="20"/>
          <w:lang w:val="sk-SK"/>
        </w:rPr>
        <w:lastRenderedPageBreak/>
        <w:t>Príloha č. 2</w:t>
      </w:r>
    </w:p>
    <w:p w:rsidR="0052252D" w:rsidRPr="00907368" w:rsidRDefault="0052252D" w:rsidP="0052252D">
      <w:pPr>
        <w:pStyle w:val="Zkladntext211"/>
        <w:widowControl w:val="0"/>
        <w:spacing w:after="12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907368">
        <w:rPr>
          <w:rFonts w:ascii="Tahoma" w:hAnsi="Tahoma" w:cs="Tahoma"/>
          <w:b/>
          <w:sz w:val="20"/>
          <w:szCs w:val="20"/>
          <w:lang w:val="sk-SK"/>
        </w:rPr>
        <w:t>Podrobná špecifikácia cen</w:t>
      </w:r>
      <w:r>
        <w:rPr>
          <w:rFonts w:ascii="Tahoma" w:hAnsi="Tahoma" w:cs="Tahoma"/>
          <w:b/>
          <w:sz w:val="20"/>
          <w:szCs w:val="20"/>
          <w:lang w:val="sk-SK"/>
        </w:rPr>
        <w:t>y</w:t>
      </w:r>
      <w:r w:rsidRPr="00907368">
        <w:rPr>
          <w:rFonts w:ascii="Tahoma" w:hAnsi="Tahoma" w:cs="Tahoma"/>
          <w:b/>
          <w:sz w:val="20"/>
          <w:szCs w:val="20"/>
          <w:lang w:val="sk-SK"/>
        </w:rPr>
        <w:t xml:space="preserve"> predmetu zmluvy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927"/>
        <w:gridCol w:w="2977"/>
      </w:tblGrid>
      <w:tr w:rsidR="00C73D3E" w:rsidRPr="00907368" w:rsidTr="00C73D3E">
        <w:tc>
          <w:tcPr>
            <w:tcW w:w="7054" w:type="dxa"/>
            <w:gridSpan w:val="2"/>
            <w:vAlign w:val="center"/>
          </w:tcPr>
          <w:p w:rsidR="00C73D3E" w:rsidRPr="00907368" w:rsidRDefault="00C73D3E" w:rsidP="00C73D3E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2977" w:type="dxa"/>
            <w:vAlign w:val="center"/>
          </w:tcPr>
          <w:p w:rsidR="00C73D3E" w:rsidRPr="00907368" w:rsidRDefault="00C73D3E" w:rsidP="00C73D3E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52252D" w:rsidRPr="00907368" w:rsidTr="00C73D3E">
        <w:tc>
          <w:tcPr>
            <w:tcW w:w="7054" w:type="dxa"/>
            <w:gridSpan w:val="2"/>
            <w:vAlign w:val="center"/>
          </w:tcPr>
          <w:p w:rsidR="0052252D" w:rsidRPr="00907368" w:rsidRDefault="0052252D" w:rsidP="00C73D3E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Základ predmetu zmluvy</w:t>
            </w:r>
          </w:p>
        </w:tc>
        <w:tc>
          <w:tcPr>
            <w:tcW w:w="2977" w:type="dxa"/>
          </w:tcPr>
          <w:p w:rsidR="0052252D" w:rsidRPr="00907368" w:rsidRDefault="0052252D" w:rsidP="00C73D3E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52252D" w:rsidRPr="00907368" w:rsidTr="00C73D3E">
        <w:tc>
          <w:tcPr>
            <w:tcW w:w="2127" w:type="dxa"/>
            <w:vMerge w:val="restart"/>
            <w:vAlign w:val="center"/>
          </w:tcPr>
          <w:p w:rsidR="0052252D" w:rsidRPr="00907368" w:rsidRDefault="0052252D" w:rsidP="00C73D3E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Ďalšie súčasti predmetu zmluvy</w:t>
            </w:r>
          </w:p>
        </w:tc>
        <w:tc>
          <w:tcPr>
            <w:tcW w:w="4927" w:type="dxa"/>
            <w:vAlign w:val="center"/>
          </w:tcPr>
          <w:p w:rsidR="0052252D" w:rsidRPr="00907368" w:rsidRDefault="0052252D" w:rsidP="00C73D3E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 xml:space="preserve">Dodanie 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predmetu zmluvy do</w:t>
            </w: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 xml:space="preserve"> miest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a</w:t>
            </w: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dodania</w:t>
            </w:r>
          </w:p>
        </w:tc>
        <w:tc>
          <w:tcPr>
            <w:tcW w:w="2977" w:type="dxa"/>
          </w:tcPr>
          <w:p w:rsidR="0052252D" w:rsidRPr="00907368" w:rsidRDefault="0052252D" w:rsidP="00C73D3E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52252D" w:rsidRPr="00907368" w:rsidTr="00C73D3E">
        <w:tc>
          <w:tcPr>
            <w:tcW w:w="2127" w:type="dxa"/>
            <w:vMerge/>
            <w:vAlign w:val="center"/>
          </w:tcPr>
          <w:p w:rsidR="0052252D" w:rsidRPr="00907368" w:rsidRDefault="0052252D" w:rsidP="00C73D3E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vAlign w:val="center"/>
          </w:tcPr>
          <w:p w:rsidR="0052252D" w:rsidRPr="00907368" w:rsidRDefault="0052252D" w:rsidP="00C73D3E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 xml:space="preserve">Montáž 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a </w:t>
            </w: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uveden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 xml:space="preserve">ie do prevádzky </w:t>
            </w: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 xml:space="preserve">predmetu zmluvy </w:t>
            </w:r>
          </w:p>
        </w:tc>
        <w:tc>
          <w:tcPr>
            <w:tcW w:w="2977" w:type="dxa"/>
          </w:tcPr>
          <w:p w:rsidR="0052252D" w:rsidRPr="00907368" w:rsidRDefault="0052252D" w:rsidP="00C73D3E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52252D" w:rsidRPr="00907368" w:rsidTr="00C73D3E">
        <w:tc>
          <w:tcPr>
            <w:tcW w:w="7054" w:type="dxa"/>
            <w:gridSpan w:val="2"/>
            <w:vAlign w:val="center"/>
          </w:tcPr>
          <w:p w:rsidR="0052252D" w:rsidRPr="00907368" w:rsidRDefault="0052252D" w:rsidP="00C73D3E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2977" w:type="dxa"/>
          </w:tcPr>
          <w:p w:rsidR="0052252D" w:rsidRPr="00907368" w:rsidRDefault="0052252D" w:rsidP="00C73D3E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52252D" w:rsidRPr="006B4AE9" w:rsidRDefault="0052252D" w:rsidP="0052252D">
      <w:pPr>
        <w:pStyle w:val="Zkladntext211"/>
        <w:widowControl w:val="0"/>
        <w:spacing w:after="120"/>
        <w:jc w:val="left"/>
        <w:rPr>
          <w:rFonts w:ascii="Tahoma" w:hAnsi="Tahoma" w:cs="Tahoma"/>
          <w:sz w:val="16"/>
          <w:szCs w:val="16"/>
          <w:lang w:val="sk-SK"/>
        </w:rPr>
      </w:pPr>
      <w:r w:rsidRPr="006B4AE9">
        <w:rPr>
          <w:rFonts w:ascii="Tahoma" w:hAnsi="Tahoma" w:cs="Tahoma"/>
          <w:color w:val="FF0000"/>
          <w:sz w:val="16"/>
          <w:szCs w:val="16"/>
          <w:lang w:val="sk-SK"/>
        </w:rPr>
        <w:t>*Dodávateľ/uchádzač  je povinný vyplniť všetky položky v tabuľke</w:t>
      </w:r>
    </w:p>
    <w:p w:rsidR="0052252D" w:rsidRPr="001B29A6" w:rsidRDefault="0052252D" w:rsidP="0052252D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1B29A6">
        <w:rPr>
          <w:rFonts w:ascii="Tahoma" w:hAnsi="Tahoma" w:cs="Tahoma"/>
          <w:noProof/>
          <w:sz w:val="20"/>
          <w:szCs w:val="20"/>
        </w:rPr>
        <w:t>Pravenec</w:t>
      </w:r>
      <w:r w:rsidRPr="001B29A6">
        <w:rPr>
          <w:rFonts w:ascii="Tahoma" w:hAnsi="Tahoma" w:cs="Tahoma"/>
          <w:sz w:val="20"/>
          <w:szCs w:val="20"/>
          <w:lang w:val="sk-SK"/>
        </w:rPr>
        <w:t>, dňa ............</w:t>
      </w:r>
      <w:r w:rsidRPr="001B29A6">
        <w:rPr>
          <w:rFonts w:ascii="Tahoma" w:hAnsi="Tahoma" w:cs="Tahoma"/>
          <w:sz w:val="20"/>
          <w:szCs w:val="20"/>
          <w:lang w:val="sk-SK"/>
        </w:rPr>
        <w:tab/>
      </w:r>
      <w:r w:rsidRPr="001B29A6">
        <w:rPr>
          <w:rFonts w:ascii="Tahoma" w:hAnsi="Tahoma" w:cs="Tahoma"/>
          <w:sz w:val="20"/>
          <w:szCs w:val="20"/>
          <w:lang w:val="sk-SK"/>
        </w:rPr>
        <w:tab/>
      </w:r>
      <w:r w:rsidRPr="001B29A6">
        <w:rPr>
          <w:rFonts w:ascii="Tahoma" w:hAnsi="Tahoma" w:cs="Tahoma"/>
          <w:sz w:val="20"/>
          <w:szCs w:val="20"/>
          <w:lang w:val="sk-SK"/>
        </w:rPr>
        <w:tab/>
      </w:r>
      <w:r w:rsidRPr="001B29A6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52252D" w:rsidRPr="001B29A6" w:rsidRDefault="0052252D" w:rsidP="0052252D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52252D" w:rsidRPr="001B29A6" w:rsidRDefault="0052252D" w:rsidP="0052252D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52252D" w:rsidRPr="001B29A6" w:rsidRDefault="0052252D" w:rsidP="0052252D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1B29A6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</w:t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………………………………………………………</w:t>
      </w:r>
    </w:p>
    <w:p w:rsidR="0052252D" w:rsidRPr="001B29A6" w:rsidRDefault="0052252D" w:rsidP="0052252D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 xml:space="preserve">       za Objednávateľa</w:t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               za Dodávateľa</w:t>
      </w:r>
    </w:p>
    <w:p w:rsidR="0052252D" w:rsidRDefault="0052252D" w:rsidP="0052252D">
      <w:pPr>
        <w:pStyle w:val="Zkladntext211"/>
        <w:widowControl w:val="0"/>
        <w:spacing w:after="240"/>
        <w:ind w:right="0"/>
        <w:rPr>
          <w:rFonts w:ascii="Tahoma" w:hAnsi="Tahoma" w:cs="Tahoma"/>
          <w:bCs/>
          <w:noProof/>
          <w:sz w:val="20"/>
          <w:szCs w:val="20"/>
          <w:lang w:eastAsia="ar-SA"/>
        </w:rPr>
      </w:pPr>
      <w:r w:rsidRPr="001B29A6"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  </w:t>
      </w: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</w:t>
      </w:r>
      <w:r w:rsidRPr="001B29A6">
        <w:rPr>
          <w:rFonts w:ascii="Tahoma" w:hAnsi="Tahoma" w:cs="Tahoma"/>
          <w:bCs/>
          <w:noProof/>
          <w:sz w:val="20"/>
          <w:szCs w:val="20"/>
          <w:lang w:eastAsia="ar-SA"/>
        </w:rPr>
        <w:t>Ing.Jozef Tipul</w:t>
      </w:r>
    </w:p>
    <w:p w:rsidR="0052252D" w:rsidRDefault="0052252D" w:rsidP="0052252D">
      <w:pPr>
        <w:rPr>
          <w:rFonts w:ascii="Tahoma" w:hAnsi="Tahoma" w:cs="Tahoma"/>
          <w:bCs/>
          <w:noProof/>
          <w:color w:val="auto"/>
          <w:sz w:val="20"/>
          <w:szCs w:val="20"/>
          <w:lang w:val="cs-CZ"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br w:type="page"/>
      </w:r>
    </w:p>
    <w:p w:rsidR="0052252D" w:rsidRDefault="0052252D">
      <w:pPr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rPr>
          <w:rFonts w:ascii="Tahoma" w:hAnsi="Tahoma" w:cs="Tahoma"/>
          <w:b/>
          <w:bCs/>
          <w:color w:val="auto"/>
          <w:sz w:val="20"/>
          <w:szCs w:val="20"/>
          <w:lang w:eastAsia="ar-SA"/>
        </w:rPr>
      </w:pPr>
    </w:p>
    <w:p w:rsidR="00296C21" w:rsidRDefault="00296C21">
      <w:pPr>
        <w:rPr>
          <w:rFonts w:ascii="Tahoma" w:hAnsi="Tahoma" w:cs="Tahoma"/>
          <w:b/>
          <w:bCs/>
          <w:color w:val="auto"/>
          <w:sz w:val="20"/>
          <w:szCs w:val="20"/>
          <w:lang w:val="cs-CZ" w:eastAsia="ar-SA"/>
        </w:rPr>
      </w:pPr>
    </w:p>
    <w:p w:rsidR="00104156" w:rsidRPr="00907368" w:rsidRDefault="00104156" w:rsidP="00104156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52252D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sk-SK" w:eastAsia="ar-SA"/>
        </w:rPr>
        <w:t>Kúpna zmluva na</w:t>
      </w:r>
    </w:p>
    <w:p w:rsidR="00EA5C1C" w:rsidRPr="00EA5C1C" w:rsidRDefault="00FE2F0C" w:rsidP="00296C21">
      <w:pPr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color w:val="auto"/>
          <w:sz w:val="20"/>
          <w:szCs w:val="20"/>
        </w:rPr>
        <w:t xml:space="preserve">Časť 2. predmetu zákazky - </w:t>
      </w:r>
      <w:r w:rsidR="00BB53CE">
        <w:rPr>
          <w:rFonts w:ascii="Tahoma" w:hAnsi="Tahoma" w:cs="Tahoma"/>
          <w:b/>
          <w:sz w:val="20"/>
          <w:szCs w:val="20"/>
        </w:rPr>
        <w:t>Bočná fréza guľatiny</w:t>
      </w:r>
    </w:p>
    <w:p w:rsidR="00EA5C1C" w:rsidRPr="00907368" w:rsidRDefault="00EA5C1C" w:rsidP="002F343C">
      <w:pPr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="00FE2F0C" w:rsidRPr="00907368" w:rsidRDefault="00FE2F0C" w:rsidP="002F343C">
      <w:pPr>
        <w:rPr>
          <w:rFonts w:ascii="Tahoma" w:hAnsi="Tahoma" w:cs="Tahoma"/>
          <w:b/>
          <w:caps/>
          <w:sz w:val="20"/>
          <w:szCs w:val="20"/>
        </w:rPr>
      </w:pPr>
    </w:p>
    <w:p w:rsidR="00FE2F0C" w:rsidRPr="00907368" w:rsidRDefault="00FE2F0C" w:rsidP="002F343C">
      <w:pPr>
        <w:rPr>
          <w:rFonts w:ascii="Tahoma" w:hAnsi="Tahoma" w:cs="Tahoma"/>
          <w:b/>
          <w:sz w:val="20"/>
          <w:szCs w:val="20"/>
        </w:rPr>
      </w:pPr>
    </w:p>
    <w:p w:rsidR="00104156" w:rsidRPr="00907368" w:rsidRDefault="00FE2F0C" w:rsidP="00296C21">
      <w:pPr>
        <w:widowControl w:val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br w:type="page"/>
      </w:r>
    </w:p>
    <w:p w:rsidR="0052252D" w:rsidRPr="001B29A6" w:rsidRDefault="0052252D" w:rsidP="0052252D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1B29A6">
        <w:rPr>
          <w:rFonts w:ascii="Tahoma" w:hAnsi="Tahoma" w:cs="Tahoma"/>
          <w:b/>
          <w:caps/>
          <w:spacing w:val="30"/>
          <w:sz w:val="20"/>
          <w:szCs w:val="20"/>
        </w:rPr>
        <w:lastRenderedPageBreak/>
        <w:t xml:space="preserve">KÚPNA Zmluva </w:t>
      </w:r>
    </w:p>
    <w:p w:rsidR="0052252D" w:rsidRPr="001B29A6" w:rsidRDefault="0052252D" w:rsidP="0052252D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 xml:space="preserve">uzavretá podľa § 409 a nasl. zákona č. 513/1991 Zb. v znení neskorších predpisov (Obchodného zákonníka) </w:t>
      </w:r>
    </w:p>
    <w:p w:rsidR="0052252D" w:rsidRPr="001B29A6" w:rsidRDefault="0052252D" w:rsidP="0052252D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52252D" w:rsidRPr="001B29A6" w:rsidRDefault="0052252D" w:rsidP="0052252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Čl. I</w:t>
      </w:r>
    </w:p>
    <w:p w:rsidR="0052252D" w:rsidRPr="001B29A6" w:rsidRDefault="0052252D" w:rsidP="0052252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Zmluvné strany</w:t>
      </w:r>
    </w:p>
    <w:p w:rsidR="0052252D" w:rsidRPr="001B29A6" w:rsidRDefault="0052252D" w:rsidP="0052252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52252D" w:rsidRPr="001B29A6" w:rsidRDefault="0052252D" w:rsidP="00106D14">
      <w:pPr>
        <w:pStyle w:val="Nadpis1"/>
        <w:numPr>
          <w:ilvl w:val="0"/>
          <w:numId w:val="25"/>
        </w:numPr>
        <w:tabs>
          <w:tab w:val="left" w:pos="-6237"/>
          <w:tab w:val="num" w:pos="-6096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Objednávateľ:</w:t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noProof/>
          <w:sz w:val="20"/>
          <w:szCs w:val="20"/>
        </w:rPr>
        <w:t>Lesagro, s.r.o.</w:t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sz w:val="20"/>
          <w:szCs w:val="20"/>
        </w:rPr>
        <w:tab/>
      </w:r>
    </w:p>
    <w:p w:rsidR="0052252D" w:rsidRPr="001B29A6" w:rsidRDefault="0052252D" w:rsidP="0052252D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 xml:space="preserve">Sídlo: </w:t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noProof/>
          <w:sz w:val="20"/>
          <w:szCs w:val="20"/>
        </w:rPr>
        <w:t>Pravenec 419, 972 16 Pravenec</w:t>
      </w:r>
      <w:r w:rsidRPr="001B29A6">
        <w:rPr>
          <w:rFonts w:ascii="Tahoma" w:hAnsi="Tahoma" w:cs="Tahoma"/>
          <w:sz w:val="20"/>
          <w:szCs w:val="20"/>
        </w:rPr>
        <w:tab/>
      </w:r>
    </w:p>
    <w:p w:rsidR="0052252D" w:rsidRPr="001B29A6" w:rsidRDefault="0052252D" w:rsidP="0052252D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 xml:space="preserve">V zastúpení: </w:t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noProof/>
          <w:sz w:val="20"/>
          <w:szCs w:val="20"/>
        </w:rPr>
        <w:t>Ing.Jozef Tipul</w:t>
      </w:r>
      <w:r>
        <w:rPr>
          <w:rFonts w:ascii="Tahoma" w:hAnsi="Tahoma" w:cs="Tahoma"/>
          <w:noProof/>
          <w:sz w:val="20"/>
          <w:szCs w:val="20"/>
        </w:rPr>
        <w:t>, konateľ</w:t>
      </w:r>
      <w:r w:rsidRPr="001B29A6">
        <w:rPr>
          <w:rFonts w:ascii="Tahoma" w:hAnsi="Tahoma" w:cs="Tahoma"/>
          <w:sz w:val="20"/>
          <w:szCs w:val="20"/>
        </w:rPr>
        <w:tab/>
      </w:r>
    </w:p>
    <w:p w:rsidR="0052252D" w:rsidRPr="001B29A6" w:rsidRDefault="0052252D" w:rsidP="0052252D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>Kontaktná osoba:</w:t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noProof/>
          <w:color w:val="auto"/>
          <w:sz w:val="20"/>
          <w:szCs w:val="20"/>
        </w:rPr>
        <w:t>Ing.Jozef Tipul</w:t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color w:val="auto"/>
          <w:sz w:val="20"/>
          <w:szCs w:val="20"/>
        </w:rPr>
        <w:tab/>
      </w:r>
    </w:p>
    <w:p w:rsidR="0052252D" w:rsidRPr="001B29A6" w:rsidRDefault="0052252D" w:rsidP="0052252D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>IČO:</w:t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noProof/>
          <w:sz w:val="20"/>
          <w:szCs w:val="20"/>
        </w:rPr>
        <w:t>36478199</w:t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color w:val="auto"/>
          <w:sz w:val="20"/>
          <w:szCs w:val="20"/>
        </w:rPr>
        <w:tab/>
      </w:r>
    </w:p>
    <w:p w:rsidR="0052252D" w:rsidRPr="001B29A6" w:rsidRDefault="0052252D" w:rsidP="0052252D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1B29A6">
        <w:rPr>
          <w:rStyle w:val="ra"/>
          <w:rFonts w:ascii="Tahoma" w:hAnsi="Tahoma" w:cs="Tahoma"/>
          <w:color w:val="auto"/>
          <w:sz w:val="20"/>
          <w:szCs w:val="20"/>
        </w:rPr>
        <w:t>DIČ:</w:t>
      </w:r>
      <w:r w:rsidRPr="001B29A6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1B29A6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1B29A6">
        <w:rPr>
          <w:rStyle w:val="ra"/>
          <w:rFonts w:ascii="Tahoma" w:hAnsi="Tahoma" w:cs="Tahoma"/>
          <w:color w:val="auto"/>
          <w:sz w:val="20"/>
          <w:szCs w:val="20"/>
        </w:rPr>
        <w:tab/>
      </w:r>
      <w:r>
        <w:rPr>
          <w:rStyle w:val="ra"/>
          <w:rFonts w:ascii="Tahoma" w:hAnsi="Tahoma" w:cs="Tahoma"/>
          <w:color w:val="auto"/>
          <w:sz w:val="20"/>
          <w:szCs w:val="20"/>
        </w:rPr>
        <w:t>2021634692</w:t>
      </w:r>
      <w:r w:rsidRPr="001B29A6">
        <w:rPr>
          <w:rStyle w:val="ra"/>
          <w:rFonts w:ascii="Tahoma" w:hAnsi="Tahoma" w:cs="Tahoma"/>
          <w:color w:val="auto"/>
          <w:sz w:val="20"/>
          <w:szCs w:val="20"/>
        </w:rPr>
        <w:tab/>
      </w:r>
    </w:p>
    <w:p w:rsidR="0052252D" w:rsidRPr="001B29A6" w:rsidRDefault="0052252D" w:rsidP="0052252D">
      <w:pPr>
        <w:ind w:left="345" w:firstLine="363"/>
        <w:rPr>
          <w:rStyle w:val="ra"/>
          <w:rFonts w:ascii="Tahoma" w:hAnsi="Tahoma" w:cs="Tahoma"/>
          <w:color w:val="auto"/>
          <w:sz w:val="20"/>
          <w:szCs w:val="20"/>
        </w:rPr>
      </w:pPr>
      <w:r w:rsidRPr="001B29A6">
        <w:rPr>
          <w:rStyle w:val="ra"/>
          <w:rFonts w:ascii="Tahoma" w:hAnsi="Tahoma" w:cs="Tahoma"/>
          <w:color w:val="auto"/>
          <w:sz w:val="20"/>
          <w:szCs w:val="20"/>
        </w:rPr>
        <w:t>IČ DPH:</w:t>
      </w:r>
      <w:r w:rsidRPr="001B29A6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1B29A6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1B29A6">
        <w:rPr>
          <w:rStyle w:val="ra"/>
          <w:rFonts w:ascii="Tahoma" w:hAnsi="Tahoma" w:cs="Tahoma"/>
          <w:color w:val="auto"/>
          <w:sz w:val="20"/>
          <w:szCs w:val="20"/>
        </w:rPr>
        <w:tab/>
      </w:r>
      <w:r>
        <w:rPr>
          <w:rStyle w:val="ra"/>
          <w:rFonts w:ascii="Tahoma" w:hAnsi="Tahoma" w:cs="Tahoma"/>
          <w:color w:val="auto"/>
          <w:sz w:val="20"/>
          <w:szCs w:val="20"/>
        </w:rPr>
        <w:t>SK2021634692</w:t>
      </w:r>
    </w:p>
    <w:p w:rsidR="0052252D" w:rsidRPr="001B29A6" w:rsidRDefault="0052252D" w:rsidP="0052252D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>Bankové spojenie:</w:t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DE6139">
        <w:rPr>
          <w:rFonts w:ascii="Tahoma" w:hAnsi="Tahoma" w:cs="Tahoma"/>
          <w:color w:val="auto"/>
          <w:sz w:val="20"/>
          <w:szCs w:val="20"/>
        </w:rPr>
        <w:t>UniCredit Bank Czech Republic an</w:t>
      </w:r>
      <w:r>
        <w:rPr>
          <w:rFonts w:ascii="Tahoma" w:hAnsi="Tahoma" w:cs="Tahoma"/>
          <w:color w:val="auto"/>
          <w:sz w:val="20"/>
          <w:szCs w:val="20"/>
        </w:rPr>
        <w:t>d</w:t>
      </w:r>
      <w:r w:rsidRPr="00DE6139">
        <w:rPr>
          <w:rFonts w:ascii="Tahoma" w:hAnsi="Tahoma" w:cs="Tahoma"/>
          <w:color w:val="auto"/>
          <w:sz w:val="20"/>
          <w:szCs w:val="20"/>
        </w:rPr>
        <w:t xml:space="preserve"> Slovakia, a.s.</w:t>
      </w:r>
    </w:p>
    <w:p w:rsidR="0052252D" w:rsidRPr="001B29A6" w:rsidRDefault="0052252D" w:rsidP="0052252D">
      <w:pPr>
        <w:ind w:left="3686" w:hanging="2978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IBAN:                           </w:t>
      </w:r>
      <w:r w:rsidRPr="005311C2">
        <w:rPr>
          <w:rFonts w:ascii="Tahoma" w:hAnsi="Tahoma" w:cs="Tahoma"/>
          <w:color w:val="auto"/>
          <w:sz w:val="20"/>
          <w:szCs w:val="20"/>
          <w:shd w:val="clear" w:color="auto" w:fill="FFFFFF"/>
        </w:rPr>
        <w:t>SK7811110000001501031061</w:t>
      </w:r>
      <w:r w:rsidRPr="001B29A6">
        <w:rPr>
          <w:rFonts w:ascii="Tahoma" w:hAnsi="Tahoma" w:cs="Tahoma"/>
          <w:color w:val="auto"/>
          <w:sz w:val="20"/>
          <w:szCs w:val="20"/>
        </w:rPr>
        <w:tab/>
      </w:r>
    </w:p>
    <w:p w:rsidR="0052252D" w:rsidRPr="001B29A6" w:rsidRDefault="0052252D" w:rsidP="0052252D">
      <w:pPr>
        <w:ind w:left="345" w:firstLine="363"/>
        <w:rPr>
          <w:rFonts w:ascii="Tahoma" w:hAnsi="Tahoma" w:cs="Tahoma"/>
          <w:noProof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>Tel :</w:t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noProof/>
          <w:color w:val="auto"/>
          <w:sz w:val="20"/>
          <w:szCs w:val="20"/>
        </w:rPr>
        <w:t>+421 908 927 505</w:t>
      </w:r>
    </w:p>
    <w:p w:rsidR="0052252D" w:rsidRPr="001B29A6" w:rsidRDefault="0052252D" w:rsidP="0052252D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noProof/>
          <w:color w:val="auto"/>
          <w:sz w:val="20"/>
          <w:szCs w:val="20"/>
        </w:rPr>
        <w:t>tipulj@lesagro.sk</w:t>
      </w:r>
      <w:r w:rsidRPr="001B29A6">
        <w:rPr>
          <w:rFonts w:ascii="Tahoma" w:hAnsi="Tahoma" w:cs="Tahoma"/>
          <w:color w:val="auto"/>
          <w:sz w:val="20"/>
          <w:szCs w:val="20"/>
        </w:rPr>
        <w:tab/>
      </w:r>
      <w:r w:rsidRPr="001B29A6">
        <w:rPr>
          <w:rFonts w:ascii="Tahoma" w:hAnsi="Tahoma" w:cs="Tahoma"/>
          <w:color w:val="auto"/>
          <w:sz w:val="20"/>
          <w:szCs w:val="20"/>
        </w:rPr>
        <w:tab/>
      </w:r>
    </w:p>
    <w:p w:rsidR="0052252D" w:rsidRDefault="0052252D" w:rsidP="0052252D">
      <w:pPr>
        <w:pStyle w:val="Zkladntext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 xml:space="preserve"> (ďalej len : „Objednávateľ“)</w:t>
      </w:r>
    </w:p>
    <w:p w:rsidR="0052252D" w:rsidRDefault="0052252D" w:rsidP="0052252D">
      <w:pPr>
        <w:pStyle w:val="Zkladntext"/>
        <w:rPr>
          <w:rFonts w:ascii="Tahoma" w:hAnsi="Tahoma" w:cs="Tahoma"/>
          <w:sz w:val="20"/>
          <w:szCs w:val="20"/>
        </w:rPr>
      </w:pPr>
    </w:p>
    <w:p w:rsidR="0052252D" w:rsidRPr="001B29A6" w:rsidRDefault="0052252D" w:rsidP="00106D14">
      <w:pPr>
        <w:pStyle w:val="Nadpis1"/>
        <w:numPr>
          <w:ilvl w:val="0"/>
          <w:numId w:val="25"/>
        </w:numPr>
        <w:tabs>
          <w:tab w:val="clear" w:pos="360"/>
          <w:tab w:val="num" w:pos="426"/>
          <w:tab w:val="left" w:pos="3600"/>
        </w:tabs>
        <w:jc w:val="both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Dodávateľ :</w:t>
      </w:r>
      <w:r w:rsidRPr="001B29A6">
        <w:rPr>
          <w:rFonts w:ascii="Tahoma" w:hAnsi="Tahoma" w:cs="Tahoma"/>
          <w:sz w:val="20"/>
          <w:szCs w:val="20"/>
        </w:rPr>
        <w:tab/>
      </w:r>
    </w:p>
    <w:p w:rsidR="0052252D" w:rsidRPr="001B29A6" w:rsidRDefault="0052252D" w:rsidP="0052252D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Sídlo:</w:t>
      </w:r>
      <w:r w:rsidRPr="001B29A6">
        <w:rPr>
          <w:rFonts w:ascii="Tahoma" w:hAnsi="Tahoma" w:cs="Tahoma"/>
          <w:sz w:val="20"/>
          <w:szCs w:val="20"/>
        </w:rPr>
        <w:tab/>
      </w:r>
    </w:p>
    <w:p w:rsidR="0052252D" w:rsidRPr="001B29A6" w:rsidRDefault="0052252D" w:rsidP="0052252D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 xml:space="preserve">V zastúpení: </w:t>
      </w:r>
      <w:r w:rsidRPr="001B29A6">
        <w:rPr>
          <w:rFonts w:ascii="Tahoma" w:hAnsi="Tahoma" w:cs="Tahoma"/>
          <w:sz w:val="20"/>
          <w:szCs w:val="20"/>
        </w:rPr>
        <w:tab/>
      </w:r>
    </w:p>
    <w:p w:rsidR="0052252D" w:rsidRPr="001B29A6" w:rsidRDefault="0052252D" w:rsidP="0052252D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IČO:</w:t>
      </w:r>
      <w:r w:rsidRPr="001B29A6">
        <w:rPr>
          <w:rFonts w:ascii="Tahoma" w:hAnsi="Tahoma" w:cs="Tahoma"/>
          <w:sz w:val="20"/>
          <w:szCs w:val="20"/>
        </w:rPr>
        <w:tab/>
      </w:r>
    </w:p>
    <w:p w:rsidR="0052252D" w:rsidRPr="001B29A6" w:rsidRDefault="0052252D" w:rsidP="0052252D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1B29A6">
        <w:rPr>
          <w:rStyle w:val="ra"/>
          <w:rFonts w:ascii="Tahoma" w:hAnsi="Tahoma" w:cs="Tahoma"/>
          <w:sz w:val="20"/>
          <w:szCs w:val="20"/>
        </w:rPr>
        <w:t>DIČ:</w:t>
      </w:r>
      <w:r w:rsidRPr="001B29A6">
        <w:rPr>
          <w:rStyle w:val="ra"/>
          <w:rFonts w:ascii="Tahoma" w:hAnsi="Tahoma" w:cs="Tahoma"/>
          <w:sz w:val="20"/>
          <w:szCs w:val="20"/>
        </w:rPr>
        <w:tab/>
      </w:r>
    </w:p>
    <w:p w:rsidR="0052252D" w:rsidRPr="001B29A6" w:rsidRDefault="0052252D" w:rsidP="0052252D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IČ DPH :</w:t>
      </w:r>
      <w:r w:rsidRPr="001B29A6">
        <w:rPr>
          <w:rFonts w:ascii="Tahoma" w:hAnsi="Tahoma" w:cs="Tahoma"/>
          <w:sz w:val="20"/>
          <w:szCs w:val="20"/>
        </w:rPr>
        <w:tab/>
      </w:r>
    </w:p>
    <w:p w:rsidR="0052252D" w:rsidRPr="001B29A6" w:rsidRDefault="0052252D" w:rsidP="0052252D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1B29A6">
        <w:rPr>
          <w:rFonts w:ascii="Tahoma" w:eastAsia="STXihei" w:hAnsi="Tahoma" w:cs="Tahoma"/>
          <w:sz w:val="20"/>
          <w:szCs w:val="20"/>
        </w:rPr>
        <w:t>Bankové spojenie:</w:t>
      </w:r>
      <w:r w:rsidRPr="001B29A6">
        <w:rPr>
          <w:rFonts w:ascii="Tahoma" w:eastAsia="STXihei" w:hAnsi="Tahoma" w:cs="Tahoma"/>
          <w:sz w:val="20"/>
          <w:szCs w:val="20"/>
        </w:rPr>
        <w:tab/>
      </w:r>
    </w:p>
    <w:p w:rsidR="0052252D" w:rsidRPr="001B29A6" w:rsidRDefault="0052252D" w:rsidP="0052252D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1B29A6">
        <w:rPr>
          <w:rFonts w:ascii="Tahoma" w:eastAsia="STXihei" w:hAnsi="Tahoma" w:cs="Tahoma"/>
          <w:sz w:val="20"/>
          <w:szCs w:val="20"/>
        </w:rPr>
        <w:t xml:space="preserve">Číslo účtu: </w:t>
      </w:r>
    </w:p>
    <w:p w:rsidR="0052252D" w:rsidRPr="001B29A6" w:rsidRDefault="0052252D" w:rsidP="0052252D">
      <w:pPr>
        <w:ind w:left="345" w:firstLine="363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Tel :</w:t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sz w:val="20"/>
          <w:szCs w:val="20"/>
        </w:rPr>
        <w:tab/>
      </w:r>
    </w:p>
    <w:p w:rsidR="0052252D" w:rsidRPr="001B29A6" w:rsidRDefault="0052252D" w:rsidP="0052252D">
      <w:pPr>
        <w:ind w:left="345" w:firstLine="363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 xml:space="preserve">Email : </w:t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sz w:val="20"/>
          <w:szCs w:val="20"/>
        </w:rPr>
        <w:tab/>
      </w:r>
      <w:r w:rsidRPr="001B29A6">
        <w:rPr>
          <w:rFonts w:ascii="Tahoma" w:hAnsi="Tahoma" w:cs="Tahoma"/>
          <w:sz w:val="20"/>
          <w:szCs w:val="20"/>
        </w:rPr>
        <w:tab/>
      </w:r>
    </w:p>
    <w:p w:rsidR="0052252D" w:rsidRPr="001B29A6" w:rsidRDefault="0052252D" w:rsidP="0052252D">
      <w:pPr>
        <w:pStyle w:val="Zkladntext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 xml:space="preserve">(ďalej len „Dodávateľ“) </w:t>
      </w:r>
      <w:r w:rsidRPr="001B29A6">
        <w:rPr>
          <w:rFonts w:ascii="Tahoma" w:hAnsi="Tahoma" w:cs="Tahoma"/>
          <w:sz w:val="20"/>
          <w:szCs w:val="20"/>
        </w:rPr>
        <w:tab/>
      </w:r>
    </w:p>
    <w:p w:rsidR="0052252D" w:rsidRPr="001B29A6" w:rsidRDefault="0052252D" w:rsidP="0052252D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52252D" w:rsidRPr="008866EE" w:rsidRDefault="0052252D" w:rsidP="0052252D">
      <w:pPr>
        <w:pStyle w:val="C1"/>
        <w:rPr>
          <w:rFonts w:ascii="Tahoma" w:hAnsi="Tahoma" w:cs="Tahoma"/>
          <w:b w:val="0"/>
          <w:color w:val="auto"/>
        </w:rPr>
      </w:pPr>
      <w:r w:rsidRPr="008866EE">
        <w:rPr>
          <w:rFonts w:ascii="Tahoma" w:hAnsi="Tahoma" w:cs="Tahoma"/>
          <w:b w:val="0"/>
          <w:color w:val="auto"/>
        </w:rPr>
        <w:t xml:space="preserve">Východiskovým podkladom na uzavretie tejto zmluvy (ďalej len „zmluva“) je ponuka dodávateľa zo dňa ................. (doplní uchádzač), </w:t>
      </w:r>
      <w:r w:rsidR="008866EE" w:rsidRPr="008866EE">
        <w:rPr>
          <w:rFonts w:ascii="Tahoma" w:hAnsi="Tahoma" w:cs="Tahoma"/>
          <w:b w:val="0"/>
          <w:color w:val="auto"/>
        </w:rPr>
        <w:t>predložená v procese obstarávania s názvom : „</w:t>
      </w:r>
      <w:r w:rsidR="008866EE" w:rsidRPr="008866EE">
        <w:rPr>
          <w:rFonts w:ascii="Tahoma" w:hAnsi="Tahoma" w:cs="Tahoma"/>
          <w:b w:val="0"/>
          <w:noProof/>
          <w:color w:val="auto"/>
        </w:rPr>
        <w:t xml:space="preserve">Inovácia výrobného procesu Lesagro, s.r.o.“ časť </w:t>
      </w:r>
      <w:r w:rsidR="008866EE" w:rsidRPr="008866EE">
        <w:rPr>
          <w:rFonts w:ascii="Tahoma" w:hAnsi="Tahoma" w:cs="Tahoma"/>
          <w:b w:val="0"/>
          <w:color w:val="auto"/>
        </w:rPr>
        <w:t>„</w:t>
      </w:r>
      <w:r w:rsidRPr="008866EE">
        <w:rPr>
          <w:rFonts w:ascii="Tahoma" w:hAnsi="Tahoma" w:cs="Tahoma"/>
          <w:b w:val="0"/>
          <w:color w:val="auto"/>
        </w:rPr>
        <w:t>Bočná fréza guľatiny“.</w:t>
      </w:r>
    </w:p>
    <w:p w:rsidR="0052252D" w:rsidRPr="001B29A6" w:rsidRDefault="0052252D" w:rsidP="0052252D">
      <w:pPr>
        <w:jc w:val="center"/>
        <w:rPr>
          <w:rFonts w:ascii="Tahoma" w:hAnsi="Tahoma" w:cs="Tahoma"/>
          <w:b/>
          <w:sz w:val="20"/>
          <w:szCs w:val="20"/>
        </w:rPr>
      </w:pPr>
    </w:p>
    <w:p w:rsidR="0052252D" w:rsidRPr="001B29A6" w:rsidRDefault="0052252D" w:rsidP="0052252D">
      <w:pPr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Čl. II</w:t>
      </w:r>
    </w:p>
    <w:p w:rsidR="0052252D" w:rsidRPr="001B29A6" w:rsidRDefault="0052252D" w:rsidP="0052252D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Predmet zmluvy</w:t>
      </w:r>
    </w:p>
    <w:p w:rsidR="0052252D" w:rsidRPr="001B29A6" w:rsidRDefault="0052252D" w:rsidP="00106D14">
      <w:pPr>
        <w:pStyle w:val="Zarkazkladnhotextu21"/>
        <w:numPr>
          <w:ilvl w:val="0"/>
          <w:numId w:val="27"/>
        </w:numPr>
        <w:ind w:left="426" w:hanging="426"/>
        <w:rPr>
          <w:rFonts w:ascii="Tahoma" w:hAnsi="Tahoma" w:cs="Tahoma"/>
          <w:bCs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 xml:space="preserve">Predmetom zmluvy </w:t>
      </w:r>
      <w:r w:rsidRPr="001B29A6">
        <w:rPr>
          <w:rFonts w:ascii="Tahoma" w:eastAsiaTheme="minorHAnsi" w:hAnsi="Tahoma" w:cs="Tahoma"/>
          <w:sz w:val="20"/>
          <w:szCs w:val="20"/>
          <w:lang w:eastAsia="en-US"/>
        </w:rPr>
        <w:t xml:space="preserve">je dodávka </w:t>
      </w:r>
      <w:r>
        <w:rPr>
          <w:rFonts w:ascii="Tahoma" w:hAnsi="Tahoma" w:cs="Tahoma"/>
          <w:sz w:val="20"/>
          <w:szCs w:val="20"/>
        </w:rPr>
        <w:t>bočná fréza guľatiny</w:t>
      </w:r>
      <w:r w:rsidRPr="001B29A6">
        <w:rPr>
          <w:rFonts w:ascii="Tahoma" w:eastAsia="Arial" w:hAnsi="Tahoma" w:cs="Tahoma"/>
          <w:color w:val="auto"/>
          <w:sz w:val="20"/>
          <w:szCs w:val="20"/>
        </w:rPr>
        <w:t>.</w:t>
      </w:r>
      <w:r w:rsidRPr="001B29A6">
        <w:rPr>
          <w:rFonts w:ascii="Tahoma" w:eastAsia="Arial" w:hAnsi="Tahoma" w:cs="Tahoma"/>
          <w:color w:val="auto"/>
          <w:sz w:val="20"/>
          <w:szCs w:val="20"/>
        </w:rPr>
        <w:tab/>
      </w:r>
      <w:r w:rsidRPr="001B29A6">
        <w:rPr>
          <w:rFonts w:ascii="Tahoma" w:eastAsia="Arial" w:hAnsi="Tahoma" w:cs="Tahoma"/>
          <w:color w:val="FF0000"/>
          <w:sz w:val="20"/>
          <w:szCs w:val="20"/>
        </w:rPr>
        <w:tab/>
      </w:r>
      <w:r w:rsidRPr="001B29A6">
        <w:rPr>
          <w:rFonts w:ascii="Tahoma" w:eastAsia="Arial" w:hAnsi="Tahoma" w:cs="Tahoma"/>
          <w:color w:val="FF0000"/>
          <w:sz w:val="20"/>
          <w:szCs w:val="20"/>
        </w:rPr>
        <w:tab/>
        <w:t xml:space="preserve">                                </w:t>
      </w:r>
    </w:p>
    <w:p w:rsidR="0052252D" w:rsidRPr="001B29A6" w:rsidRDefault="0052252D" w:rsidP="0052252D">
      <w:pPr>
        <w:pStyle w:val="Zarkazkladnhotextu21"/>
        <w:ind w:left="426" w:firstLine="0"/>
        <w:rPr>
          <w:rFonts w:ascii="Tahoma" w:hAnsi="Tahoma" w:cs="Tahoma"/>
          <w:bCs/>
          <w:sz w:val="20"/>
          <w:szCs w:val="20"/>
        </w:rPr>
      </w:pPr>
    </w:p>
    <w:p w:rsidR="0052252D" w:rsidRPr="003479EB" w:rsidRDefault="0052252D" w:rsidP="00106D14">
      <w:pPr>
        <w:pStyle w:val="Zarkazkladnhotextu21"/>
        <w:numPr>
          <w:ilvl w:val="0"/>
          <w:numId w:val="27"/>
        </w:numPr>
        <w:spacing w:after="240"/>
        <w:ind w:left="426" w:hanging="426"/>
        <w:rPr>
          <w:rFonts w:ascii="Tahoma" w:hAnsi="Tahoma" w:cs="Tahoma"/>
          <w:color w:val="FF0000"/>
          <w:sz w:val="16"/>
          <w:szCs w:val="16"/>
        </w:rPr>
      </w:pPr>
      <w:r w:rsidRPr="001B29A6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.............................................................................................................</w:t>
      </w:r>
      <w:r w:rsidRPr="001B29A6">
        <w:rPr>
          <w:rFonts w:ascii="Tahoma" w:eastAsia="Arial" w:hAnsi="Tahoma" w:cs="Tahoma"/>
          <w:color w:val="FF0000"/>
          <w:sz w:val="20"/>
          <w:szCs w:val="20"/>
        </w:rPr>
        <w:tab/>
      </w:r>
      <w:r w:rsidRPr="001B29A6">
        <w:rPr>
          <w:rFonts w:ascii="Tahoma" w:eastAsia="Arial" w:hAnsi="Tahoma" w:cs="Tahoma"/>
          <w:color w:val="FF0000"/>
          <w:sz w:val="20"/>
          <w:szCs w:val="20"/>
        </w:rPr>
        <w:tab/>
      </w:r>
      <w:r w:rsidRPr="001B29A6">
        <w:rPr>
          <w:rFonts w:ascii="Tahoma" w:eastAsia="Arial" w:hAnsi="Tahoma" w:cs="Tahoma"/>
          <w:color w:val="FF0000"/>
          <w:sz w:val="20"/>
          <w:szCs w:val="20"/>
        </w:rPr>
        <w:tab/>
      </w:r>
      <w:r w:rsidRPr="003479EB">
        <w:rPr>
          <w:rFonts w:ascii="Tahoma" w:eastAsia="Arial" w:hAnsi="Tahoma" w:cs="Tahoma"/>
          <w:color w:val="FF0000"/>
          <w:sz w:val="16"/>
          <w:szCs w:val="16"/>
        </w:rPr>
        <w:t xml:space="preserve">                   </w:t>
      </w:r>
      <w:r w:rsidRPr="003479EB">
        <w:rPr>
          <w:rFonts w:ascii="Tahoma" w:hAnsi="Tahoma" w:cs="Tahoma"/>
          <w:color w:val="FF0000"/>
          <w:sz w:val="16"/>
          <w:szCs w:val="16"/>
        </w:rPr>
        <w:t>(dodávateľ/uchádzač uvedie názov výrobcu a typové označenie predmetu zmluvy)</w:t>
      </w:r>
    </w:p>
    <w:p w:rsidR="0052252D" w:rsidRPr="001B29A6" w:rsidRDefault="0052252D" w:rsidP="00106D14">
      <w:pPr>
        <w:pStyle w:val="Zarkazkladnhotextu21"/>
        <w:numPr>
          <w:ilvl w:val="0"/>
          <w:numId w:val="27"/>
        </w:numPr>
        <w:spacing w:after="24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Podrobná špecifikácia predmetu zmluvy je uvedená v </w:t>
      </w:r>
      <w:r w:rsidRPr="001B29A6">
        <w:rPr>
          <w:rFonts w:ascii="Tahoma" w:hAnsi="Tahoma" w:cs="Tahoma"/>
          <w:b/>
          <w:sz w:val="20"/>
          <w:szCs w:val="20"/>
        </w:rPr>
        <w:t xml:space="preserve">Prílohe č. 1.  </w:t>
      </w:r>
      <w:r w:rsidRPr="001B29A6">
        <w:rPr>
          <w:rFonts w:ascii="Tahoma" w:hAnsi="Tahoma" w:cs="Tahoma"/>
          <w:sz w:val="20"/>
          <w:szCs w:val="20"/>
        </w:rPr>
        <w:t xml:space="preserve">tejto zmluvy. </w:t>
      </w:r>
    </w:p>
    <w:p w:rsidR="0052252D" w:rsidRPr="00E33B98" w:rsidRDefault="0052252D" w:rsidP="00106D14">
      <w:pPr>
        <w:pStyle w:val="Zarkazkladnhotextu21"/>
        <w:numPr>
          <w:ilvl w:val="0"/>
          <w:numId w:val="27"/>
        </w:numPr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Súčasťou predmetu zmluvy je :</w:t>
      </w:r>
    </w:p>
    <w:p w:rsidR="0052252D" w:rsidRPr="00F321E6" w:rsidRDefault="0052252D" w:rsidP="00106D14">
      <w:pPr>
        <w:pStyle w:val="Zarkazkladnhotextu21"/>
        <w:numPr>
          <w:ilvl w:val="0"/>
          <w:numId w:val="23"/>
        </w:numPr>
        <w:ind w:left="709" w:hanging="283"/>
        <w:rPr>
          <w:rFonts w:ascii="Tahoma" w:hAnsi="Tahoma" w:cs="Tahoma"/>
          <w:color w:val="000000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dodanie pred</w:t>
      </w:r>
      <w:r>
        <w:rPr>
          <w:rFonts w:ascii="Tahoma" w:hAnsi="Tahoma" w:cs="Tahoma"/>
          <w:sz w:val="20"/>
          <w:szCs w:val="20"/>
        </w:rPr>
        <w:t xml:space="preserve">metu zmluvy do miesta dodania predmetu zmluvy </w:t>
      </w:r>
      <w:r w:rsidRPr="001B29A6">
        <w:rPr>
          <w:rFonts w:ascii="Tahoma" w:hAnsi="Tahoma" w:cs="Tahoma"/>
          <w:sz w:val="20"/>
          <w:szCs w:val="20"/>
        </w:rPr>
        <w:t xml:space="preserve">na presne určené miesto vo výrobnom priestore </w:t>
      </w:r>
      <w:r>
        <w:rPr>
          <w:rFonts w:ascii="Tahoma" w:hAnsi="Tahoma" w:cs="Tahoma"/>
          <w:sz w:val="20"/>
          <w:szCs w:val="20"/>
        </w:rPr>
        <w:t>objednávateľa</w:t>
      </w:r>
      <w:r w:rsidRPr="001B29A6">
        <w:rPr>
          <w:rFonts w:ascii="Tahoma" w:hAnsi="Tahoma" w:cs="Tahoma"/>
          <w:sz w:val="20"/>
          <w:szCs w:val="20"/>
        </w:rPr>
        <w:t xml:space="preserve"> a </w:t>
      </w:r>
    </w:p>
    <w:p w:rsidR="0052252D" w:rsidRPr="00E33B98" w:rsidRDefault="0052252D" w:rsidP="00106D14">
      <w:pPr>
        <w:pStyle w:val="Zarkazkladnhotextu21"/>
        <w:numPr>
          <w:ilvl w:val="0"/>
          <w:numId w:val="23"/>
        </w:numPr>
        <w:ind w:left="709" w:hanging="283"/>
        <w:rPr>
          <w:rFonts w:ascii="Tahoma" w:hAnsi="Tahoma" w:cs="Tahoma"/>
          <w:color w:val="000000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 xml:space="preserve">montáž a uvedenie </w:t>
      </w:r>
      <w:r>
        <w:rPr>
          <w:rFonts w:ascii="Tahoma" w:hAnsi="Tahoma" w:cs="Tahoma"/>
          <w:sz w:val="20"/>
          <w:szCs w:val="20"/>
        </w:rPr>
        <w:t>do prevádzky predmetu zmluvy d</w:t>
      </w:r>
      <w:r w:rsidRPr="001B29A6">
        <w:rPr>
          <w:rFonts w:ascii="Tahoma" w:hAnsi="Tahoma" w:cs="Tahoma"/>
          <w:sz w:val="20"/>
          <w:szCs w:val="20"/>
        </w:rPr>
        <w:t>o prevádzky</w:t>
      </w:r>
      <w:r>
        <w:rPr>
          <w:rFonts w:ascii="Tahoma" w:hAnsi="Tahoma" w:cs="Tahoma"/>
          <w:sz w:val="20"/>
          <w:szCs w:val="20"/>
        </w:rPr>
        <w:t xml:space="preserve">, t.j. montáž a </w:t>
      </w:r>
      <w:r w:rsidRPr="001B29A6">
        <w:rPr>
          <w:rFonts w:ascii="Tahoma" w:hAnsi="Tahoma" w:cs="Tahoma"/>
          <w:sz w:val="20"/>
          <w:szCs w:val="20"/>
        </w:rPr>
        <w:t xml:space="preserve">zapojenie predmetu </w:t>
      </w:r>
      <w:r>
        <w:rPr>
          <w:rFonts w:ascii="Tahoma" w:hAnsi="Tahoma" w:cs="Tahoma"/>
          <w:sz w:val="20"/>
          <w:szCs w:val="20"/>
        </w:rPr>
        <w:t>zmluvy</w:t>
      </w:r>
      <w:r w:rsidRPr="001B29A6">
        <w:rPr>
          <w:rFonts w:ascii="Tahoma" w:hAnsi="Tahoma" w:cs="Tahoma"/>
          <w:sz w:val="20"/>
          <w:szCs w:val="20"/>
        </w:rPr>
        <w:t xml:space="preserve"> do </w:t>
      </w:r>
      <w:r>
        <w:rPr>
          <w:rFonts w:ascii="Tahoma" w:hAnsi="Tahoma" w:cs="Tahoma"/>
          <w:sz w:val="20"/>
          <w:szCs w:val="20"/>
        </w:rPr>
        <w:t xml:space="preserve">objednávateľom </w:t>
      </w:r>
      <w:r w:rsidRPr="001B29A6">
        <w:rPr>
          <w:rFonts w:ascii="Tahoma" w:hAnsi="Tahoma" w:cs="Tahoma"/>
          <w:sz w:val="20"/>
          <w:szCs w:val="20"/>
        </w:rPr>
        <w:t xml:space="preserve">pripravených pripojovacích bodov médií – elektrická energia, stlačený vzduch, odsávanie, pričom </w:t>
      </w:r>
      <w:r>
        <w:rPr>
          <w:rFonts w:ascii="Tahoma" w:hAnsi="Tahoma" w:cs="Tahoma"/>
          <w:sz w:val="20"/>
          <w:szCs w:val="20"/>
        </w:rPr>
        <w:t>uchádzač</w:t>
      </w:r>
      <w:r w:rsidRPr="001B29A6">
        <w:rPr>
          <w:rFonts w:ascii="Tahoma" w:hAnsi="Tahoma" w:cs="Tahoma"/>
          <w:sz w:val="20"/>
          <w:szCs w:val="20"/>
        </w:rPr>
        <w:t xml:space="preserve"> je povinný realizovať zaistenie (ochranu) predmetu </w:t>
      </w:r>
      <w:r>
        <w:rPr>
          <w:rFonts w:ascii="Tahoma" w:hAnsi="Tahoma" w:cs="Tahoma"/>
          <w:sz w:val="20"/>
          <w:szCs w:val="20"/>
        </w:rPr>
        <w:t>zákazky</w:t>
      </w:r>
      <w:r w:rsidRPr="001B29A6">
        <w:rPr>
          <w:rFonts w:ascii="Tahoma" w:hAnsi="Tahoma" w:cs="Tahoma"/>
          <w:sz w:val="20"/>
          <w:szCs w:val="20"/>
        </w:rPr>
        <w:t xml:space="preserve"> pred poškodením a vypracovať a predložiť dokumentáciu o realizácii zapojenia predmetu </w:t>
      </w:r>
      <w:r>
        <w:rPr>
          <w:rFonts w:ascii="Tahoma" w:hAnsi="Tahoma" w:cs="Tahoma"/>
          <w:sz w:val="20"/>
          <w:szCs w:val="20"/>
        </w:rPr>
        <w:t xml:space="preserve">zákazky </w:t>
      </w:r>
      <w:r w:rsidRPr="001B29A6">
        <w:rPr>
          <w:rFonts w:ascii="Tahoma" w:hAnsi="Tahoma" w:cs="Tahoma"/>
          <w:sz w:val="20"/>
          <w:szCs w:val="20"/>
        </w:rPr>
        <w:t xml:space="preserve">nevyhnutnú na inštaláciu a schválenie prevádzky oprávnenými orgánmi a vykonanie všetkých východiskových odborných prehliadok, odborných skúšok, tlakových skúšok a iných požiadaviek na bezpečnú prevádzku stanovené platnou legislatívou EU a SR týkajúce sa predmetu </w:t>
      </w:r>
      <w:r>
        <w:rPr>
          <w:rFonts w:ascii="Tahoma" w:hAnsi="Tahoma" w:cs="Tahoma"/>
          <w:sz w:val="20"/>
          <w:szCs w:val="20"/>
        </w:rPr>
        <w:t xml:space="preserve">zmluvy </w:t>
      </w:r>
      <w:r w:rsidRPr="001B29A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33B98">
        <w:rPr>
          <w:rFonts w:ascii="Tahoma" w:hAnsi="Tahoma" w:cs="Tahoma"/>
          <w:sz w:val="20"/>
          <w:szCs w:val="20"/>
        </w:rPr>
        <w:t xml:space="preserve">uvedenie predmetu </w:t>
      </w:r>
      <w:r>
        <w:rPr>
          <w:rFonts w:ascii="Tahoma" w:hAnsi="Tahoma" w:cs="Tahoma"/>
          <w:sz w:val="20"/>
          <w:szCs w:val="20"/>
        </w:rPr>
        <w:t>zmluvy</w:t>
      </w:r>
      <w:r w:rsidRPr="00E33B98">
        <w:rPr>
          <w:rFonts w:ascii="Tahoma" w:hAnsi="Tahoma" w:cs="Tahoma"/>
          <w:sz w:val="20"/>
          <w:szCs w:val="20"/>
        </w:rPr>
        <w:t xml:space="preserve"> do prevádzky s tým, že </w:t>
      </w:r>
      <w:r>
        <w:rPr>
          <w:rFonts w:ascii="Tahoma" w:hAnsi="Tahoma" w:cs="Tahoma"/>
          <w:sz w:val="20"/>
          <w:szCs w:val="20"/>
        </w:rPr>
        <w:t>dodávateľ</w:t>
      </w:r>
      <w:r w:rsidRPr="00E33B98">
        <w:rPr>
          <w:rFonts w:ascii="Tahoma" w:hAnsi="Tahoma" w:cs="Tahoma"/>
          <w:sz w:val="20"/>
          <w:szCs w:val="20"/>
        </w:rPr>
        <w:t xml:space="preserve"> je povinný preukázať dosiahnutie všetkých parametrov, ktoré sú v tejto zmluve a Prílohe č 1. tejto zmluvy.</w:t>
      </w:r>
    </w:p>
    <w:p w:rsidR="0052252D" w:rsidRDefault="0052252D" w:rsidP="0052252D">
      <w:pPr>
        <w:pStyle w:val="Zarkazkladnhotextu21"/>
        <w:ind w:left="426" w:firstLine="0"/>
        <w:rPr>
          <w:rFonts w:ascii="Tahoma" w:hAnsi="Tahoma" w:cs="Tahoma"/>
          <w:sz w:val="20"/>
          <w:szCs w:val="20"/>
        </w:rPr>
      </w:pPr>
    </w:p>
    <w:p w:rsidR="0052252D" w:rsidRDefault="0052252D" w:rsidP="0052252D">
      <w:pPr>
        <w:pStyle w:val="Zarkazkladnhotextu21"/>
        <w:ind w:left="426" w:firstLine="0"/>
        <w:rPr>
          <w:rFonts w:ascii="Tahoma" w:hAnsi="Tahoma" w:cs="Tahoma"/>
          <w:sz w:val="20"/>
          <w:szCs w:val="20"/>
        </w:rPr>
      </w:pPr>
    </w:p>
    <w:p w:rsidR="007139BF" w:rsidRDefault="007139BF" w:rsidP="0052252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7139BF" w:rsidRDefault="007139BF" w:rsidP="0052252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7139BF" w:rsidRDefault="007139BF" w:rsidP="0052252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52252D" w:rsidRPr="001B29A6" w:rsidRDefault="0052252D" w:rsidP="0052252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lastRenderedPageBreak/>
        <w:t>Čl. III</w:t>
      </w:r>
    </w:p>
    <w:p w:rsidR="0052252D" w:rsidRPr="001B29A6" w:rsidRDefault="0052252D" w:rsidP="0052252D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Lehota a miesto dodania</w:t>
      </w:r>
    </w:p>
    <w:p w:rsidR="00C73D3E" w:rsidRPr="00D914C5" w:rsidRDefault="00C73D3E" w:rsidP="00106D14">
      <w:pPr>
        <w:pStyle w:val="Zkladntext211"/>
        <w:widowControl w:val="0"/>
        <w:numPr>
          <w:ilvl w:val="1"/>
          <w:numId w:val="28"/>
        </w:numPr>
        <w:tabs>
          <w:tab w:val="clear" w:pos="840"/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D914C5">
        <w:rPr>
          <w:rFonts w:ascii="Tahoma" w:hAnsi="Tahoma" w:cs="Tahoma"/>
          <w:sz w:val="20"/>
          <w:szCs w:val="20"/>
          <w:lang w:val="sk-SK"/>
        </w:rPr>
        <w:t xml:space="preserve">Zmluvné strany sa dohodli, že </w:t>
      </w:r>
      <w:r w:rsidRPr="00D914C5">
        <w:rPr>
          <w:rFonts w:ascii="Tahoma" w:hAnsi="Tahoma" w:cs="Tahoma"/>
          <w:bCs/>
          <w:sz w:val="20"/>
          <w:szCs w:val="20"/>
          <w:lang w:val="sk-SK"/>
        </w:rPr>
        <w:t>lehota na dodanie predmetu zmluvy a jeho riadne odovzdanie</w:t>
      </w:r>
      <w:r w:rsidRPr="00D914C5">
        <w:rPr>
          <w:rFonts w:ascii="Tahoma" w:hAnsi="Tahoma" w:cs="Tahoma"/>
          <w:sz w:val="20"/>
          <w:szCs w:val="20"/>
          <w:lang w:val="sk-SK"/>
        </w:rPr>
        <w:t xml:space="preserve"> objednávateľovi uplynie </w:t>
      </w:r>
      <w:r>
        <w:rPr>
          <w:rFonts w:ascii="Tahoma" w:hAnsi="Tahoma" w:cs="Tahoma"/>
          <w:sz w:val="20"/>
          <w:szCs w:val="20"/>
          <w:lang w:val="sk-SK"/>
        </w:rPr>
        <w:t>300</w:t>
      </w:r>
      <w:r w:rsidRPr="00D914C5">
        <w:rPr>
          <w:rFonts w:ascii="Tahoma" w:hAnsi="Tahoma" w:cs="Tahoma"/>
          <w:bCs/>
          <w:sz w:val="20"/>
          <w:szCs w:val="20"/>
          <w:lang w:val="sk-SK"/>
        </w:rPr>
        <w:t>-tym kalendárnym dňom</w:t>
      </w:r>
      <w:r w:rsidRPr="00D914C5">
        <w:rPr>
          <w:rFonts w:ascii="Tahoma" w:hAnsi="Tahoma" w:cs="Tahoma"/>
          <w:sz w:val="20"/>
          <w:szCs w:val="20"/>
          <w:lang w:val="sk-SK"/>
        </w:rPr>
        <w:t xml:space="preserve"> odo dňa vystavenia písomnej objednávky na dodanie predmetu zmluvy. Dodávateľ je povinný po obdržaní objednávky túto objednávateľovi obratom písomne potvrdiť.</w:t>
      </w:r>
    </w:p>
    <w:p w:rsidR="0052252D" w:rsidRPr="001B29A6" w:rsidRDefault="0052252D" w:rsidP="0052252D">
      <w:pPr>
        <w:pStyle w:val="Zkladntext21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/>
        <w:rPr>
          <w:rFonts w:ascii="Tahoma" w:hAnsi="Tahoma" w:cs="Tahoma"/>
          <w:sz w:val="20"/>
          <w:szCs w:val="20"/>
          <w:lang w:val="sk-SK"/>
        </w:rPr>
      </w:pPr>
    </w:p>
    <w:p w:rsidR="0052252D" w:rsidRPr="001B29A6" w:rsidRDefault="0052252D" w:rsidP="00106D14">
      <w:pPr>
        <w:widowControl w:val="0"/>
        <w:numPr>
          <w:ilvl w:val="1"/>
          <w:numId w:val="28"/>
        </w:numPr>
        <w:tabs>
          <w:tab w:val="left" w:pos="-6237"/>
          <w:tab w:val="left" w:pos="-5245"/>
        </w:tabs>
        <w:spacing w:after="240"/>
        <w:ind w:left="567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Miestom dodania predmetu zmluvy </w:t>
      </w:r>
      <w:r>
        <w:rPr>
          <w:rFonts w:ascii="Tahoma" w:hAnsi="Tahoma" w:cs="Tahoma"/>
          <w:noProof/>
          <w:color w:val="auto"/>
          <w:sz w:val="20"/>
          <w:szCs w:val="20"/>
        </w:rPr>
        <w:t xml:space="preserve">je </w:t>
      </w:r>
      <w:r w:rsidR="008866EE">
        <w:rPr>
          <w:rFonts w:ascii="Tahoma" w:hAnsi="Tahoma" w:cs="Tahoma"/>
          <w:noProof/>
          <w:color w:val="auto"/>
          <w:sz w:val="20"/>
          <w:szCs w:val="20"/>
        </w:rPr>
        <w:t xml:space="preserve">Lesagro, s.r.o., </w:t>
      </w:r>
      <w:r>
        <w:rPr>
          <w:rFonts w:ascii="Tahoma" w:hAnsi="Tahoma" w:cs="Tahoma"/>
          <w:noProof/>
          <w:color w:val="auto"/>
          <w:sz w:val="20"/>
          <w:szCs w:val="20"/>
        </w:rPr>
        <w:t>Pravenec 419, 972 16 Pravenec</w:t>
      </w:r>
      <w:r w:rsidRPr="001B29A6">
        <w:rPr>
          <w:rFonts w:ascii="Tahoma" w:hAnsi="Tahoma" w:cs="Tahoma"/>
          <w:sz w:val="20"/>
          <w:szCs w:val="20"/>
        </w:rPr>
        <w:t>.</w:t>
      </w:r>
    </w:p>
    <w:p w:rsidR="0052252D" w:rsidRPr="001B29A6" w:rsidRDefault="0052252D" w:rsidP="0052252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caps/>
          <w:sz w:val="20"/>
          <w:szCs w:val="20"/>
        </w:rPr>
        <w:t>č</w:t>
      </w:r>
      <w:r w:rsidRPr="001B29A6">
        <w:rPr>
          <w:rFonts w:ascii="Tahoma" w:hAnsi="Tahoma" w:cs="Tahoma"/>
          <w:b/>
          <w:sz w:val="20"/>
          <w:szCs w:val="20"/>
        </w:rPr>
        <w:t>l. IV</w:t>
      </w:r>
    </w:p>
    <w:p w:rsidR="0052252D" w:rsidRPr="001B29A6" w:rsidRDefault="0052252D" w:rsidP="0052252D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Cena za predmet zmluvy</w:t>
      </w:r>
    </w:p>
    <w:p w:rsidR="0052252D" w:rsidRPr="001B29A6" w:rsidRDefault="0052252D" w:rsidP="00106D14">
      <w:pPr>
        <w:pStyle w:val="Zarkazkladnhotextu21"/>
        <w:numPr>
          <w:ilvl w:val="0"/>
          <w:numId w:val="29"/>
        </w:numPr>
        <w:tabs>
          <w:tab w:val="clear" w:pos="1694"/>
          <w:tab w:val="num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1B29A6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94"/>
        <w:gridCol w:w="2551"/>
        <w:gridCol w:w="4112"/>
      </w:tblGrid>
      <w:tr w:rsidR="0052252D" w:rsidRPr="001B29A6" w:rsidTr="00C73D3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52D" w:rsidRPr="001B29A6" w:rsidRDefault="0052252D" w:rsidP="00C73D3E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52D" w:rsidRPr="001B29A6" w:rsidRDefault="0052252D" w:rsidP="00C73D3E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52D" w:rsidRPr="001B29A6" w:rsidRDefault="0052252D" w:rsidP="00C73D3E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52252D" w:rsidRPr="001B29A6" w:rsidTr="00C73D3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52D" w:rsidRPr="001B29A6" w:rsidRDefault="0052252D" w:rsidP="00C73D3E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52D" w:rsidRPr="001B29A6" w:rsidRDefault="0052252D" w:rsidP="00C73D3E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52D" w:rsidRPr="001B29A6" w:rsidRDefault="0052252D" w:rsidP="00C73D3E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52252D" w:rsidRPr="001B29A6" w:rsidTr="00C73D3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52D" w:rsidRPr="001B29A6" w:rsidRDefault="0052252D" w:rsidP="00C73D3E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52D" w:rsidRPr="001B29A6" w:rsidRDefault="0052252D" w:rsidP="00C73D3E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52D" w:rsidRPr="001B29A6" w:rsidRDefault="0052252D" w:rsidP="00C73D3E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52252D" w:rsidRPr="001B29A6" w:rsidRDefault="0052252D" w:rsidP="0052252D">
      <w:pPr>
        <w:pStyle w:val="Zarkazkladnhotextu21"/>
        <w:tabs>
          <w:tab w:val="left" w:pos="540"/>
        </w:tabs>
        <w:spacing w:before="240" w:after="240"/>
        <w:ind w:left="540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52252D" w:rsidRPr="001B29A6" w:rsidRDefault="0052252D" w:rsidP="00106D14">
      <w:pPr>
        <w:pStyle w:val="Zarkazkladnhotextu21"/>
        <w:numPr>
          <w:ilvl w:val="0"/>
          <w:numId w:val="29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 xml:space="preserve">Podrobná špecifikácia cien predmetu zmluvy je v Príloha č. </w:t>
      </w:r>
      <w:r>
        <w:rPr>
          <w:rFonts w:ascii="Tahoma" w:hAnsi="Tahoma" w:cs="Tahoma"/>
          <w:sz w:val="20"/>
          <w:szCs w:val="20"/>
        </w:rPr>
        <w:t>2</w:t>
      </w:r>
      <w:r w:rsidRPr="001B29A6">
        <w:rPr>
          <w:rFonts w:ascii="Tahoma" w:hAnsi="Tahoma" w:cs="Tahoma"/>
          <w:sz w:val="20"/>
          <w:szCs w:val="20"/>
        </w:rPr>
        <w:t xml:space="preserve"> tejto zmluvy.</w:t>
      </w:r>
    </w:p>
    <w:p w:rsidR="0052252D" w:rsidRPr="001B29A6" w:rsidRDefault="0052252D" w:rsidP="00106D14">
      <w:pPr>
        <w:pStyle w:val="Zarkazkladnhotextu21"/>
        <w:numPr>
          <w:ilvl w:val="0"/>
          <w:numId w:val="29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52252D" w:rsidRPr="001B29A6" w:rsidRDefault="0052252D" w:rsidP="00106D14">
      <w:pPr>
        <w:pStyle w:val="Zarkazkladnhotextu21"/>
        <w:numPr>
          <w:ilvl w:val="0"/>
          <w:numId w:val="29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52252D" w:rsidRPr="001B29A6" w:rsidRDefault="0052252D" w:rsidP="0052252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Čl. V</w:t>
      </w:r>
    </w:p>
    <w:p w:rsidR="0052252D" w:rsidRPr="001B29A6" w:rsidRDefault="0052252D" w:rsidP="0052252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Platobné podmienky</w:t>
      </w:r>
    </w:p>
    <w:p w:rsidR="0052252D" w:rsidRPr="001B29A6" w:rsidRDefault="0052252D" w:rsidP="0052252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52252D" w:rsidRPr="001B29A6" w:rsidRDefault="0052252D" w:rsidP="00106D14">
      <w:pPr>
        <w:numPr>
          <w:ilvl w:val="0"/>
          <w:numId w:val="30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 xml:space="preserve">Zmluvné strany sa dohodli, že objednávateľ uhradí dodávateľovi cenu za predmet zmluvy na základe faktúr vystavovaných dodávateľom. </w:t>
      </w:r>
    </w:p>
    <w:p w:rsidR="0052252D" w:rsidRPr="001B29A6" w:rsidRDefault="0052252D" w:rsidP="0052252D">
      <w:pPr>
        <w:tabs>
          <w:tab w:val="left" w:pos="-6379"/>
        </w:tabs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52252D" w:rsidRPr="001B29A6" w:rsidRDefault="0052252D" w:rsidP="00106D14">
      <w:pPr>
        <w:numPr>
          <w:ilvl w:val="0"/>
          <w:numId w:val="30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>Dodávateľ je oprávnený vystaviť konečnú (vyúčtovaciu) faktúru až po dodaní celého predmetu zmluvy a to až po úspešnom ukončení preberacieho konania. V konečnej vyúčtovacej faktúre budú vyúčtované poskytnuté zálohové platby a predpísaná úhradu zostatku kúpnej ceny vo výške 20 % kúpnej ceny predmetu zmluvy. Neoddeliteľnou súčasťou faktúry bude Protokol o prebratí predmetu zmluvy.</w:t>
      </w:r>
    </w:p>
    <w:p w:rsidR="0052252D" w:rsidRPr="001B29A6" w:rsidRDefault="0052252D" w:rsidP="00106D14">
      <w:pPr>
        <w:numPr>
          <w:ilvl w:val="0"/>
          <w:numId w:val="30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>Splatnosť konečnej faktúry je 60 kalendárnych dní od jej preukázateľného doručenia objednávateľovi.</w:t>
      </w:r>
    </w:p>
    <w:p w:rsidR="0052252D" w:rsidRPr="001B29A6" w:rsidRDefault="0052252D" w:rsidP="00106D14">
      <w:pPr>
        <w:numPr>
          <w:ilvl w:val="0"/>
          <w:numId w:val="30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DPH bude účtovaná podľa platných predpisov v čase fakturácie.  </w:t>
      </w:r>
    </w:p>
    <w:p w:rsidR="0052252D" w:rsidRPr="001B29A6" w:rsidRDefault="0052252D" w:rsidP="00106D14">
      <w:pPr>
        <w:numPr>
          <w:ilvl w:val="0"/>
          <w:numId w:val="30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52252D" w:rsidRPr="005311C2" w:rsidRDefault="0052252D" w:rsidP="00106D14">
      <w:pPr>
        <w:numPr>
          <w:ilvl w:val="0"/>
          <w:numId w:val="30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5311C2">
        <w:rPr>
          <w:rFonts w:ascii="Tahoma" w:hAnsi="Tahoma" w:cs="Tahoma"/>
          <w:color w:val="auto"/>
          <w:sz w:val="20"/>
          <w:szCs w:val="20"/>
        </w:rPr>
        <w:t>Objednávateľ poskytne dodávateľovi preddavok na dodanie predmetu zmluvy nasledovne :</w:t>
      </w:r>
    </w:p>
    <w:p w:rsidR="0052252D" w:rsidRPr="003A4F4E" w:rsidRDefault="0052252D" w:rsidP="00106D14">
      <w:pPr>
        <w:pStyle w:val="Odsekzoznamu"/>
        <w:numPr>
          <w:ilvl w:val="0"/>
          <w:numId w:val="20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3A4F4E">
        <w:rPr>
          <w:rFonts w:ascii="Tahoma" w:hAnsi="Tahoma" w:cs="Tahoma"/>
          <w:color w:val="auto"/>
          <w:sz w:val="20"/>
          <w:szCs w:val="20"/>
        </w:rPr>
        <w:t xml:space="preserve">10 % v lehote do 30 kalendárnych dní </w:t>
      </w:r>
      <w:r w:rsidR="003A4F4E" w:rsidRPr="003A4F4E">
        <w:rPr>
          <w:rFonts w:ascii="Tahoma" w:hAnsi="Tahoma" w:cs="Tahoma"/>
          <w:color w:val="auto"/>
          <w:sz w:val="20"/>
          <w:szCs w:val="20"/>
        </w:rPr>
        <w:t xml:space="preserve">od vystavenia objednávky na dodanie predmetu zmluvy </w:t>
      </w:r>
      <w:r w:rsidRPr="003A4F4E">
        <w:rPr>
          <w:rFonts w:ascii="Tahoma" w:hAnsi="Tahoma" w:cs="Tahoma"/>
          <w:color w:val="auto"/>
          <w:sz w:val="20"/>
          <w:szCs w:val="20"/>
        </w:rPr>
        <w:t xml:space="preserve">a </w:t>
      </w:r>
    </w:p>
    <w:p w:rsidR="0052252D" w:rsidRPr="003A4F4E" w:rsidRDefault="0052252D" w:rsidP="00106D14">
      <w:pPr>
        <w:pStyle w:val="Odsekzoznamu"/>
        <w:numPr>
          <w:ilvl w:val="0"/>
          <w:numId w:val="20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3A4F4E">
        <w:rPr>
          <w:rFonts w:ascii="Tahoma" w:hAnsi="Tahoma" w:cs="Tahoma"/>
          <w:color w:val="auto"/>
          <w:sz w:val="20"/>
          <w:szCs w:val="20"/>
        </w:rPr>
        <w:t>40 % v lehote do 30 kalendárnych dní odo dňa podpisu Akceptačný protokol o materiálovej úplnosti komponentov predmetu zmluvy a</w:t>
      </w:r>
    </w:p>
    <w:p w:rsidR="0052252D" w:rsidRPr="003A4F4E" w:rsidRDefault="0052252D" w:rsidP="00106D14">
      <w:pPr>
        <w:pStyle w:val="Odsekzoznamu"/>
        <w:numPr>
          <w:ilvl w:val="0"/>
          <w:numId w:val="20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3A4F4E">
        <w:rPr>
          <w:rFonts w:ascii="Tahoma" w:hAnsi="Tahoma" w:cs="Tahoma"/>
          <w:color w:val="auto"/>
          <w:sz w:val="20"/>
          <w:szCs w:val="20"/>
        </w:rPr>
        <w:t xml:space="preserve">30 % v lehote do 30 kalendárnych dní od podpisu Dodacieho listu o dodaní všetkých komponentov predmetu zmluvy </w:t>
      </w:r>
    </w:p>
    <w:p w:rsidR="0052252D" w:rsidRPr="001B29A6" w:rsidRDefault="0052252D" w:rsidP="0052252D">
      <w:pPr>
        <w:pStyle w:val="Odsekzoznamu"/>
        <w:tabs>
          <w:tab w:val="left" w:pos="-6379"/>
        </w:tabs>
        <w:suppressAutoHyphens/>
        <w:ind w:left="426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Dodávateľ je povinný vystaviť zálohu faktúru na poskytnutie zálohových platieb. </w:t>
      </w:r>
    </w:p>
    <w:p w:rsidR="00732755" w:rsidRDefault="00732755" w:rsidP="0052252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52252D" w:rsidRPr="001B29A6" w:rsidRDefault="0052252D" w:rsidP="0052252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lastRenderedPageBreak/>
        <w:t>Čl. VI</w:t>
      </w:r>
    </w:p>
    <w:p w:rsidR="0052252D" w:rsidRPr="001B29A6" w:rsidRDefault="0052252D" w:rsidP="0052252D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52252D" w:rsidRPr="001B29A6" w:rsidRDefault="0052252D" w:rsidP="00106D14">
      <w:pPr>
        <w:widowControl w:val="0"/>
        <w:numPr>
          <w:ilvl w:val="1"/>
          <w:numId w:val="31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 xml:space="preserve">Celý predmet zmluvy </w:t>
      </w:r>
      <w:r w:rsidRPr="001B29A6">
        <w:rPr>
          <w:rFonts w:ascii="Tahoma" w:hAnsi="Tahoma" w:cs="Tahoma"/>
          <w:bCs/>
          <w:sz w:val="20"/>
          <w:szCs w:val="20"/>
        </w:rPr>
        <w:t>musí byť certifikovaný v súlade s platnou legislatívou EÚ a SR.</w:t>
      </w:r>
    </w:p>
    <w:p w:rsidR="0052252D" w:rsidRPr="001B29A6" w:rsidRDefault="0052252D" w:rsidP="00106D14">
      <w:pPr>
        <w:widowControl w:val="0"/>
        <w:numPr>
          <w:ilvl w:val="1"/>
          <w:numId w:val="31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bCs/>
          <w:sz w:val="20"/>
          <w:szCs w:val="20"/>
        </w:rPr>
        <w:t>Zmluvné strany sa dohodli, že dodávateľ dodá k predmetu zmluvy všetky návody na obsluhu a návody na  údržbu a návody na programovanie v slovenskom jazyku.</w:t>
      </w:r>
    </w:p>
    <w:p w:rsidR="0052252D" w:rsidRPr="001B29A6" w:rsidRDefault="0052252D" w:rsidP="00106D14">
      <w:pPr>
        <w:widowControl w:val="0"/>
        <w:numPr>
          <w:ilvl w:val="1"/>
          <w:numId w:val="31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Zmluvné strany sa dohodli, že ak dodávateľ preukáže materiálovú úplnosť komponentov predmetu zmluvy v mieste prípravy predmetu zmluvy dodávateľom, poverení zástupcovia zmluvných strán o tom spíšu písomný záznam - Akceptačný protokol o materiálovej úplnosti komponentov predmetu zmluvy. </w:t>
      </w:r>
    </w:p>
    <w:p w:rsidR="0052252D" w:rsidRPr="001B29A6" w:rsidRDefault="0052252D" w:rsidP="00106D14">
      <w:pPr>
        <w:widowControl w:val="0"/>
        <w:numPr>
          <w:ilvl w:val="1"/>
          <w:numId w:val="31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Zmluvné strany sa dohodli, že po dodaní a vyložení všetkých komponentov predmetu zmluvy v mieste dodania predmetu zmluvy poverení zástupcovia zmluvných strán o tom spíšu písomný záznam – Dodací list o dodaní všetkých komponentov predmetu zmluvy. </w:t>
      </w:r>
    </w:p>
    <w:p w:rsidR="0052252D" w:rsidRPr="001B29A6" w:rsidRDefault="0052252D" w:rsidP="00106D14">
      <w:pPr>
        <w:widowControl w:val="0"/>
        <w:numPr>
          <w:ilvl w:val="1"/>
          <w:numId w:val="31"/>
        </w:numPr>
        <w:tabs>
          <w:tab w:val="left" w:pos="-5529"/>
          <w:tab w:val="left" w:pos="-5387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Zmluvné strany sa dohodli, že po vykonaní montáže a uvedení predmetu zmluvy do prevádzky vykonajú poverení zástupcovia zmluvných strán preberacie konanie. Úspešným ukončením preberacieho konania bude preukázanie dosiahnutia všetkých parametrov, ktoré sú v tejto zmluve a Prílohe č. 1 tejto zmluvy. Po úspešnom ukončení preberacieho konania poverení zástupcovia zmluvných strán spíšu písomný záznam o prebratí predmetu zmluvy - Protokol o prebratí predmetu zmluvy. </w:t>
      </w:r>
    </w:p>
    <w:p w:rsidR="0052252D" w:rsidRPr="001B29A6" w:rsidRDefault="0052252D" w:rsidP="00106D14">
      <w:pPr>
        <w:widowControl w:val="0"/>
        <w:numPr>
          <w:ilvl w:val="1"/>
          <w:numId w:val="31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>Nebezpečenstvo škody na predmete zmluvy, ako aj na veciach a materiáloch, potrebných na dodanie predmetu zmluvy znášať dodávateľ až do času písomného  prevzatia predmetu zmluvy objednávateľom, t.j. podpisu protokolu o prebratí predmetu zmluvy, pričom objednávateľ zabezpečí že do miesta umiestnenia predmetu zmluvy zabezpečí prístup výhradne zástupcom dodávateľa.</w:t>
      </w:r>
    </w:p>
    <w:p w:rsidR="0052252D" w:rsidRPr="001B29A6" w:rsidRDefault="0052252D" w:rsidP="00106D14">
      <w:pPr>
        <w:pStyle w:val="Zkladntext211"/>
        <w:widowControl w:val="0"/>
        <w:numPr>
          <w:ilvl w:val="1"/>
          <w:numId w:val="31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Zmluvné strany sa dohodli, že objednávateľ nadobudne vlastníctvo k predmetu zmluvy zaplatení ceny predmetu zmluvy.</w:t>
      </w:r>
    </w:p>
    <w:p w:rsidR="0052252D" w:rsidRPr="001B29A6" w:rsidRDefault="0052252D" w:rsidP="00106D14">
      <w:pPr>
        <w:pStyle w:val="Zkladntext211"/>
        <w:widowControl w:val="0"/>
        <w:numPr>
          <w:ilvl w:val="1"/>
          <w:numId w:val="31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52252D" w:rsidRPr="001B29A6" w:rsidRDefault="0052252D" w:rsidP="00106D14">
      <w:pPr>
        <w:pStyle w:val="Zkladntext211"/>
        <w:widowControl w:val="0"/>
        <w:numPr>
          <w:ilvl w:val="1"/>
          <w:numId w:val="3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Objednávateľ je oprávnený od tejto zmluvy odstúpiť v prípade, že predmet zmluvy nebude dodaný ako „nový“ podľa bodu 1 tohto článku. Odstúpenie je účinné dňom jeho doručenia druhej zmluvnej strane.</w:t>
      </w:r>
    </w:p>
    <w:p w:rsidR="0052252D" w:rsidRPr="001B29A6" w:rsidRDefault="0052252D" w:rsidP="0052252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Čl. VII</w:t>
      </w:r>
    </w:p>
    <w:p w:rsidR="0052252D" w:rsidRPr="001B29A6" w:rsidRDefault="0052252D" w:rsidP="0052252D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52252D" w:rsidRPr="001B29A6" w:rsidRDefault="0052252D" w:rsidP="00106D14">
      <w:pPr>
        <w:pStyle w:val="Zkladntext211"/>
        <w:widowControl w:val="0"/>
        <w:numPr>
          <w:ilvl w:val="2"/>
          <w:numId w:val="32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 a jej prílohe.</w:t>
      </w:r>
    </w:p>
    <w:p w:rsidR="0052252D" w:rsidRPr="001B29A6" w:rsidRDefault="0052252D" w:rsidP="00106D14">
      <w:pPr>
        <w:pStyle w:val="Zkladntext211"/>
        <w:widowControl w:val="0"/>
        <w:numPr>
          <w:ilvl w:val="2"/>
          <w:numId w:val="32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 Záruka sa nevzťahuje na rýchlo opotrebiteľné časti a spotrebný materiál predmetu zmluvy.</w:t>
      </w:r>
    </w:p>
    <w:p w:rsidR="0052252D" w:rsidRPr="001B29A6" w:rsidRDefault="0052252D" w:rsidP="00106D14">
      <w:pPr>
        <w:pStyle w:val="Zkladntext211"/>
        <w:widowControl w:val="0"/>
        <w:numPr>
          <w:ilvl w:val="2"/>
          <w:numId w:val="32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Záruka za sa nevzťahuje na prípad, ak objednávateľ koná v rozpore s návodom na obsluhu a </w:t>
      </w:r>
      <w:r w:rsidRPr="001B29A6">
        <w:rPr>
          <w:rFonts w:ascii="Tahoma" w:hAnsi="Tahoma" w:cs="Tahoma"/>
          <w:bCs/>
          <w:sz w:val="20"/>
          <w:szCs w:val="20"/>
          <w:lang w:val="sk-SK"/>
        </w:rPr>
        <w:t xml:space="preserve">návodom </w:t>
      </w:r>
      <w:r w:rsidRPr="001B29A6">
        <w:rPr>
          <w:rFonts w:ascii="Tahoma" w:hAnsi="Tahoma" w:cs="Tahoma"/>
          <w:bCs/>
          <w:sz w:val="20"/>
          <w:szCs w:val="20"/>
        </w:rPr>
        <w:t>na  údržbu</w:t>
      </w:r>
      <w:r w:rsidRPr="001B29A6">
        <w:rPr>
          <w:rFonts w:ascii="Tahoma" w:hAnsi="Tahoma" w:cs="Tahoma"/>
          <w:sz w:val="20"/>
          <w:szCs w:val="20"/>
          <w:lang w:val="sk-SK"/>
        </w:rPr>
        <w:t>, alebo tretia osoba svojím konaním, ktoré je v rozpore s návodom na obsluhu alebo návodom na údržbu, spôsobí predmet zmluvy nespôsobilým na použitie.</w:t>
      </w:r>
    </w:p>
    <w:p w:rsidR="0052252D" w:rsidRPr="001B29A6" w:rsidRDefault="0052252D" w:rsidP="00106D14">
      <w:pPr>
        <w:pStyle w:val="Zkladntext211"/>
        <w:widowControl w:val="0"/>
        <w:numPr>
          <w:ilvl w:val="2"/>
          <w:numId w:val="32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Záručná dobu na predmet zmluvy je </w:t>
      </w:r>
      <w:r>
        <w:rPr>
          <w:rFonts w:ascii="Tahoma" w:hAnsi="Tahoma" w:cs="Tahoma"/>
          <w:sz w:val="20"/>
          <w:szCs w:val="20"/>
          <w:lang w:val="sk-SK"/>
        </w:rPr>
        <w:t>24</w:t>
      </w:r>
      <w:r w:rsidRPr="001B29A6">
        <w:rPr>
          <w:rFonts w:ascii="Tahoma" w:hAnsi="Tahoma" w:cs="Tahoma"/>
          <w:sz w:val="20"/>
          <w:szCs w:val="20"/>
          <w:lang w:val="sk-SK"/>
        </w:rPr>
        <w:t xml:space="preserve"> mesiacov od písomného prebratia predmetu zmluvy.</w:t>
      </w:r>
    </w:p>
    <w:p w:rsidR="0052252D" w:rsidRPr="001B29A6" w:rsidRDefault="0052252D" w:rsidP="00106D14">
      <w:pPr>
        <w:pStyle w:val="Zkladntext211"/>
        <w:widowControl w:val="0"/>
        <w:numPr>
          <w:ilvl w:val="2"/>
          <w:numId w:val="32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52252D" w:rsidRPr="001B29A6" w:rsidRDefault="0052252D" w:rsidP="00106D14">
      <w:pPr>
        <w:pStyle w:val="Zkladntext3"/>
        <w:numPr>
          <w:ilvl w:val="0"/>
          <w:numId w:val="12"/>
        </w:numPr>
        <w:ind w:left="567" w:hanging="141"/>
        <w:jc w:val="both"/>
        <w:rPr>
          <w:rFonts w:ascii="Tahoma" w:hAnsi="Tahoma" w:cs="Tahoma"/>
          <w:sz w:val="20"/>
        </w:rPr>
      </w:pPr>
      <w:r w:rsidRPr="001B29A6">
        <w:rPr>
          <w:rFonts w:ascii="Tahoma" w:hAnsi="Tahoma" w:cs="Tahoma"/>
          <w:sz w:val="20"/>
        </w:rPr>
        <w:t xml:space="preserve">odstránenie reklamovanej vady bezplatne v mieste umiestenia predmetu zmluvy a </w:t>
      </w:r>
    </w:p>
    <w:p w:rsidR="0052252D" w:rsidRPr="001B29A6" w:rsidRDefault="0052252D" w:rsidP="00106D14">
      <w:pPr>
        <w:pStyle w:val="Zkladntext3"/>
        <w:numPr>
          <w:ilvl w:val="0"/>
          <w:numId w:val="12"/>
        </w:numPr>
        <w:ind w:left="567" w:hanging="141"/>
        <w:jc w:val="both"/>
        <w:rPr>
          <w:rFonts w:ascii="Tahoma" w:hAnsi="Tahoma" w:cs="Tahoma"/>
          <w:sz w:val="20"/>
        </w:rPr>
      </w:pPr>
      <w:r w:rsidRPr="001B29A6">
        <w:rPr>
          <w:rFonts w:ascii="Tahoma" w:hAnsi="Tahoma" w:cs="Tahoma"/>
          <w:sz w:val="20"/>
        </w:rPr>
        <w:t>reakciu dodávateľa na reklamovanú vadu do 12 hodín od jej nahlásenia dodávateľovi a </w:t>
      </w:r>
    </w:p>
    <w:p w:rsidR="0052252D" w:rsidRPr="001B29A6" w:rsidRDefault="0052252D" w:rsidP="00106D14">
      <w:pPr>
        <w:pStyle w:val="Zkladntext3"/>
        <w:numPr>
          <w:ilvl w:val="0"/>
          <w:numId w:val="12"/>
        </w:numPr>
        <w:ind w:left="567" w:hanging="141"/>
        <w:jc w:val="both"/>
        <w:rPr>
          <w:rFonts w:ascii="Tahoma" w:hAnsi="Tahoma" w:cs="Tahoma"/>
          <w:sz w:val="20"/>
        </w:rPr>
      </w:pPr>
      <w:r w:rsidRPr="001B29A6">
        <w:rPr>
          <w:rFonts w:ascii="Tahoma" w:hAnsi="Tahoma" w:cs="Tahoma"/>
          <w:sz w:val="20"/>
        </w:rPr>
        <w:t xml:space="preserve">nástup na odstránenie reklamovanej vady najneskôr do 24 hodín od jej nahlásenia dodávateľovi a </w:t>
      </w:r>
    </w:p>
    <w:p w:rsidR="0052252D" w:rsidRPr="001B29A6" w:rsidRDefault="0052252D" w:rsidP="00106D14">
      <w:pPr>
        <w:pStyle w:val="Zkladntext3"/>
        <w:numPr>
          <w:ilvl w:val="0"/>
          <w:numId w:val="12"/>
        </w:numPr>
        <w:ind w:left="567" w:hanging="141"/>
        <w:jc w:val="both"/>
        <w:rPr>
          <w:rFonts w:ascii="Tahoma" w:hAnsi="Tahoma" w:cs="Tahoma"/>
          <w:sz w:val="20"/>
        </w:rPr>
      </w:pPr>
      <w:r w:rsidRPr="001B29A6">
        <w:rPr>
          <w:rFonts w:ascii="Tahoma" w:hAnsi="Tahoma" w:cs="Tahoma"/>
          <w:sz w:val="20"/>
        </w:rPr>
        <w:t>odstránenie reklamovanej vady najneskôr do 48 hodín od jej nahlásenia dodávateľovi  a</w:t>
      </w:r>
    </w:p>
    <w:p w:rsidR="0052252D" w:rsidRPr="001B29A6" w:rsidRDefault="0052252D" w:rsidP="00106D14">
      <w:pPr>
        <w:pStyle w:val="Zkladntext3"/>
        <w:numPr>
          <w:ilvl w:val="0"/>
          <w:numId w:val="12"/>
        </w:numPr>
        <w:spacing w:after="240"/>
        <w:ind w:left="567" w:hanging="141"/>
        <w:jc w:val="both"/>
        <w:rPr>
          <w:rFonts w:ascii="Tahoma" w:hAnsi="Tahoma" w:cs="Tahoma"/>
          <w:sz w:val="20"/>
        </w:rPr>
      </w:pPr>
      <w:r w:rsidRPr="001B29A6">
        <w:rPr>
          <w:rFonts w:ascii="Tahoma" w:hAnsi="Tahoma" w:cs="Tahoma"/>
          <w:sz w:val="20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52252D" w:rsidRPr="001B29A6" w:rsidRDefault="0052252D" w:rsidP="00106D14">
      <w:pPr>
        <w:pStyle w:val="Zkladntext211"/>
        <w:widowControl w:val="0"/>
        <w:numPr>
          <w:ilvl w:val="2"/>
          <w:numId w:val="32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lastRenderedPageBreak/>
        <w:t>Objednávateľ umožniť dodávateľovi prístup do priestorov, kde sa budú vady počas záručnej doby odstraňovať.</w:t>
      </w:r>
    </w:p>
    <w:p w:rsidR="0052252D" w:rsidRPr="001B29A6" w:rsidRDefault="0052252D" w:rsidP="00106D14">
      <w:pPr>
        <w:pStyle w:val="Zkladntext211"/>
        <w:widowControl w:val="0"/>
        <w:numPr>
          <w:ilvl w:val="2"/>
          <w:numId w:val="32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52252D" w:rsidRPr="001B29A6" w:rsidRDefault="0052252D" w:rsidP="00106D14">
      <w:pPr>
        <w:pStyle w:val="Zkladntext211"/>
        <w:widowControl w:val="0"/>
        <w:numPr>
          <w:ilvl w:val="2"/>
          <w:numId w:val="32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Objednávateľ je oprávnený odstúpiť od tejto zmluvy v prípade, že predmet zmluvy bude mať takú vadu, ktorú nie je možné odstrániť ani na základe opravy, resp. ak vykonaná oprava nezabezpečila odstránenie vady predmetu zmluvy a tento nie je možné riadne používať. Odstúpenie je účinné dňom jeho doručenia dodávateľovi v písomnej forme.</w:t>
      </w:r>
    </w:p>
    <w:p w:rsidR="0052252D" w:rsidRPr="001B29A6" w:rsidRDefault="0052252D" w:rsidP="0052252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Čl. VIII</w:t>
      </w:r>
    </w:p>
    <w:p w:rsidR="0052252D" w:rsidRPr="001B29A6" w:rsidRDefault="0052252D" w:rsidP="0052252D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52252D" w:rsidRPr="001B29A6" w:rsidRDefault="0052252D" w:rsidP="00106D14">
      <w:pPr>
        <w:pStyle w:val="Zkladntext211"/>
        <w:widowControl w:val="0"/>
        <w:numPr>
          <w:ilvl w:val="0"/>
          <w:numId w:val="33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52252D" w:rsidRPr="001B29A6" w:rsidRDefault="0052252D" w:rsidP="00106D14">
      <w:pPr>
        <w:pStyle w:val="Zkladntext211"/>
        <w:widowControl w:val="0"/>
        <w:numPr>
          <w:ilvl w:val="0"/>
          <w:numId w:val="33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Pri nedodržaní termínu splatnosti podľa čl. V tejto zmluvy sa zmluvné strany dohodli na úroku z omeškania vo výške 0,05 % z ceny diela za každý (aj začatý) deň omeškania.</w:t>
      </w:r>
    </w:p>
    <w:p w:rsidR="0052252D" w:rsidRPr="001B29A6" w:rsidRDefault="0052252D" w:rsidP="00106D14">
      <w:pPr>
        <w:pStyle w:val="Zkladntext211"/>
        <w:widowControl w:val="0"/>
        <w:numPr>
          <w:ilvl w:val="0"/>
          <w:numId w:val="33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Uhradením zmluvnej pokuty nezanikne nárok na náhradu škody. </w:t>
      </w:r>
    </w:p>
    <w:p w:rsidR="0052252D" w:rsidRPr="001B29A6" w:rsidRDefault="0052252D" w:rsidP="0052252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Čl. IX</w:t>
      </w:r>
    </w:p>
    <w:p w:rsidR="0052252D" w:rsidRPr="001B29A6" w:rsidRDefault="0052252D" w:rsidP="0052252D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Osobitné ustanovenia</w:t>
      </w:r>
    </w:p>
    <w:p w:rsidR="0052252D" w:rsidRPr="001B29A6" w:rsidRDefault="0052252D" w:rsidP="00376434">
      <w:pPr>
        <w:pStyle w:val="Zkladntext211"/>
        <w:widowControl w:val="0"/>
        <w:numPr>
          <w:ilvl w:val="0"/>
          <w:numId w:val="37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52252D" w:rsidRPr="001B29A6" w:rsidRDefault="0052252D" w:rsidP="00376434">
      <w:pPr>
        <w:pStyle w:val="Zkladntext211"/>
        <w:widowControl w:val="0"/>
        <w:numPr>
          <w:ilvl w:val="0"/>
          <w:numId w:val="37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Zmluvné strany </w:t>
      </w:r>
      <w:r w:rsidRPr="003479EB">
        <w:rPr>
          <w:rFonts w:ascii="Tahoma" w:hAnsi="Tahoma" w:cs="Tahoma"/>
          <w:sz w:val="20"/>
          <w:szCs w:val="20"/>
          <w:lang w:val="sk-SK"/>
        </w:rPr>
        <w:t>sa dohodli, ak predmet zmluvy nebude spĺňať čo i len jeden z parametrov, uvedených v tejto zmluve a Prílohe č. 1 tejto zmluvy</w:t>
      </w:r>
      <w:r w:rsidRPr="001B29A6">
        <w:rPr>
          <w:rFonts w:ascii="Tahoma" w:hAnsi="Tahoma" w:cs="Tahoma"/>
          <w:sz w:val="20"/>
          <w:szCs w:val="20"/>
          <w:lang w:val="sk-SK"/>
        </w:rPr>
        <w:t xml:space="preserve"> objednávateľ nepreberie predmet zmluvy ako celok, nezaplatí zaň cenu za predmet zmluvy a dodávateľ nemá právo vzniesť žiadne nároky voči objednávateľovi.</w:t>
      </w:r>
    </w:p>
    <w:p w:rsidR="0052252D" w:rsidRPr="001B29A6" w:rsidRDefault="0052252D" w:rsidP="00376434">
      <w:pPr>
        <w:pStyle w:val="Zkladntext211"/>
        <w:widowControl w:val="0"/>
        <w:numPr>
          <w:ilvl w:val="0"/>
          <w:numId w:val="37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52252D" w:rsidRPr="001B29A6" w:rsidRDefault="0052252D" w:rsidP="00376434">
      <w:pPr>
        <w:pStyle w:val="Zkladntext211"/>
        <w:widowControl w:val="0"/>
        <w:numPr>
          <w:ilvl w:val="0"/>
          <w:numId w:val="37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 Odstúpenie od zmluvy je účinné dňom jeho doručenia druhej zmluvnej strane v písomnej forme.</w:t>
      </w:r>
    </w:p>
    <w:p w:rsidR="0052252D" w:rsidRPr="001B29A6" w:rsidRDefault="0052252D" w:rsidP="00376434">
      <w:pPr>
        <w:pStyle w:val="Zkladntext211"/>
        <w:widowControl w:val="0"/>
        <w:numPr>
          <w:ilvl w:val="0"/>
          <w:numId w:val="37"/>
        </w:numPr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52252D" w:rsidRPr="001B29A6" w:rsidRDefault="0052252D" w:rsidP="00106D14">
      <w:pPr>
        <w:pStyle w:val="Odsekzoznamu"/>
        <w:numPr>
          <w:ilvl w:val="0"/>
          <w:numId w:val="19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Obchodné meno:</w:t>
      </w:r>
    </w:p>
    <w:p w:rsidR="0052252D" w:rsidRPr="001B29A6" w:rsidRDefault="0052252D" w:rsidP="00106D14">
      <w:pPr>
        <w:pStyle w:val="Odsekzoznamu"/>
        <w:numPr>
          <w:ilvl w:val="0"/>
          <w:numId w:val="19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Sídlo/ miesto podnikania:</w:t>
      </w:r>
    </w:p>
    <w:p w:rsidR="0052252D" w:rsidRPr="001B29A6" w:rsidRDefault="0052252D" w:rsidP="00106D14">
      <w:pPr>
        <w:pStyle w:val="Odsekzoznamu"/>
        <w:numPr>
          <w:ilvl w:val="0"/>
          <w:numId w:val="19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IČO:</w:t>
      </w:r>
    </w:p>
    <w:p w:rsidR="0052252D" w:rsidRPr="001B29A6" w:rsidRDefault="0052252D" w:rsidP="00106D14">
      <w:pPr>
        <w:pStyle w:val="Odsekzoznamu"/>
        <w:numPr>
          <w:ilvl w:val="0"/>
          <w:numId w:val="19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1B29A6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52252D" w:rsidRPr="001B29A6" w:rsidRDefault="0052252D" w:rsidP="0052252D">
      <w:pPr>
        <w:pStyle w:val="Odsekzoznamu"/>
        <w:ind w:left="426"/>
        <w:jc w:val="both"/>
        <w:rPr>
          <w:rFonts w:ascii="Tahoma" w:hAnsi="Tahoma" w:cs="Tahoma"/>
          <w:color w:val="FF0000"/>
          <w:sz w:val="20"/>
          <w:szCs w:val="20"/>
        </w:rPr>
      </w:pPr>
      <w:r w:rsidRPr="001B29A6">
        <w:rPr>
          <w:rFonts w:ascii="Tahoma" w:hAnsi="Tahoma" w:cs="Tahoma"/>
          <w:color w:val="FF0000"/>
          <w:sz w:val="20"/>
          <w:szCs w:val="20"/>
        </w:rPr>
        <w:t>(dodávateľ použije toľko krát koľko uvádza subdodávateľov)</w:t>
      </w:r>
    </w:p>
    <w:p w:rsidR="0052252D" w:rsidRPr="001B29A6" w:rsidRDefault="0052252D" w:rsidP="0052252D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52252D" w:rsidRPr="001B29A6" w:rsidRDefault="0052252D" w:rsidP="00376434">
      <w:pPr>
        <w:pStyle w:val="Zkladntext211"/>
        <w:widowControl w:val="0"/>
        <w:numPr>
          <w:ilvl w:val="0"/>
          <w:numId w:val="37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Dodávateľ zaviazaný z tejto zmluvy je povinný počas jej platnosti oznamovať objednávateľovi akúkoľvek zmenu údajov v rozsahu uvedenom v ods. </w:t>
      </w:r>
      <w:r>
        <w:rPr>
          <w:rFonts w:ascii="Tahoma" w:hAnsi="Tahoma" w:cs="Tahoma"/>
          <w:sz w:val="20"/>
          <w:szCs w:val="20"/>
          <w:lang w:val="sk-SK"/>
        </w:rPr>
        <w:t>5</w:t>
      </w:r>
      <w:r w:rsidRPr="001B29A6">
        <w:rPr>
          <w:rFonts w:ascii="Tahoma" w:hAnsi="Tahoma" w:cs="Tahoma"/>
          <w:sz w:val="20"/>
          <w:szCs w:val="20"/>
          <w:lang w:val="sk-SK"/>
        </w:rPr>
        <w:t>. tohto článku zmluvy, a to písomnou formou najneskôr do 15 dní odo dňa uskutočnenia zmeny.</w:t>
      </w:r>
    </w:p>
    <w:p w:rsidR="0052252D" w:rsidRPr="001B29A6" w:rsidRDefault="0052252D" w:rsidP="0052252D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52252D" w:rsidRPr="001B29A6" w:rsidRDefault="0052252D" w:rsidP="00376434">
      <w:pPr>
        <w:pStyle w:val="Zkladntext211"/>
        <w:widowControl w:val="0"/>
        <w:numPr>
          <w:ilvl w:val="0"/>
          <w:numId w:val="37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Zmena subdodávateľa/ov uvedeného v ods. </w:t>
      </w:r>
      <w:r>
        <w:rPr>
          <w:rFonts w:ascii="Tahoma" w:hAnsi="Tahoma" w:cs="Tahoma"/>
          <w:sz w:val="20"/>
          <w:szCs w:val="20"/>
          <w:lang w:val="sk-SK"/>
        </w:rPr>
        <w:t>5</w:t>
      </w:r>
      <w:r w:rsidRPr="001B29A6">
        <w:rPr>
          <w:rFonts w:ascii="Tahoma" w:hAnsi="Tahoma" w:cs="Tahoma"/>
          <w:sz w:val="20"/>
          <w:szCs w:val="20"/>
          <w:lang w:val="sk-SK"/>
        </w:rPr>
        <w:t xml:space="preserve">. tohto článku zmluvy za iného subdodávateľa/ov je možná len na základe písomného schválenia zo strany objednávateľa. Dodávateľ je povinný uviesť vo svojom návrhu na zmenu subdodávateľa/ov všetky údaje v zmysle ods. </w:t>
      </w:r>
      <w:r>
        <w:rPr>
          <w:rFonts w:ascii="Tahoma" w:hAnsi="Tahoma" w:cs="Tahoma"/>
          <w:sz w:val="20"/>
          <w:szCs w:val="20"/>
          <w:lang w:val="sk-SK"/>
        </w:rPr>
        <w:t>5</w:t>
      </w:r>
      <w:r w:rsidRPr="001B29A6">
        <w:rPr>
          <w:rFonts w:ascii="Tahoma" w:hAnsi="Tahoma" w:cs="Tahoma"/>
          <w:sz w:val="20"/>
          <w:szCs w:val="20"/>
          <w:lang w:val="sk-SK"/>
        </w:rPr>
        <w:t xml:space="preserve">. tohto článku zmluvy. </w:t>
      </w:r>
      <w:r w:rsidRPr="001B29A6">
        <w:rPr>
          <w:rFonts w:ascii="Tahoma" w:hAnsi="Tahoma" w:cs="Tahoma"/>
          <w:sz w:val="20"/>
          <w:szCs w:val="20"/>
          <w:lang w:val="sk-SK" w:eastAsia="sk-SK"/>
        </w:rPr>
        <w:t>Subdodávateľ/subdodávatelia, ktorého/ých navrhuje dodávateľ na plnenie tejto zmluvy musí/ia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52252D" w:rsidRPr="001B29A6" w:rsidRDefault="0052252D" w:rsidP="0052252D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7139BF" w:rsidRDefault="007139BF" w:rsidP="0052252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7139BF" w:rsidRDefault="007139BF" w:rsidP="0052252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52252D" w:rsidRPr="001B29A6" w:rsidRDefault="0052252D" w:rsidP="0052252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lastRenderedPageBreak/>
        <w:t>Čl. X</w:t>
      </w:r>
    </w:p>
    <w:p w:rsidR="0052252D" w:rsidRPr="001B29A6" w:rsidRDefault="0052252D" w:rsidP="0052252D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Záverečné ustanovenia</w:t>
      </w:r>
    </w:p>
    <w:p w:rsidR="0052252D" w:rsidRPr="001B29A6" w:rsidRDefault="0052252D" w:rsidP="00106D14">
      <w:pPr>
        <w:pStyle w:val="Zkladntext211"/>
        <w:widowControl w:val="0"/>
        <w:numPr>
          <w:ilvl w:val="1"/>
          <w:numId w:val="35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 V prípade vzniku akýchkoľvek sporov vyplývajúcich z tejto zmluvy je na ich prejednanie a konečné riešenie oprávnený všeobecný súd v Slovenskej republike.</w:t>
      </w:r>
    </w:p>
    <w:p w:rsidR="0052252D" w:rsidRPr="001B29A6" w:rsidRDefault="0052252D" w:rsidP="00106D14">
      <w:pPr>
        <w:pStyle w:val="Zkladntext211"/>
        <w:widowControl w:val="0"/>
        <w:numPr>
          <w:ilvl w:val="1"/>
          <w:numId w:val="35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Táto zmluva nadobúda platnosť a účinnosť dňom podpisu obidvomi zmluvnými stranami.</w:t>
      </w:r>
    </w:p>
    <w:p w:rsidR="0052252D" w:rsidRPr="001B29A6" w:rsidRDefault="0052252D" w:rsidP="00106D14">
      <w:pPr>
        <w:pStyle w:val="Zkladntext211"/>
        <w:widowControl w:val="0"/>
        <w:numPr>
          <w:ilvl w:val="1"/>
          <w:numId w:val="35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súčinnosť.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52252D" w:rsidRPr="001B29A6" w:rsidRDefault="0052252D" w:rsidP="00106D14">
      <w:pPr>
        <w:pStyle w:val="Odsekzoznamu"/>
        <w:numPr>
          <w:ilvl w:val="0"/>
          <w:numId w:val="36"/>
        </w:numPr>
        <w:autoSpaceDE w:val="0"/>
        <w:autoSpaceDN w:val="0"/>
        <w:adjustRightInd w:val="0"/>
        <w:ind w:left="709" w:hanging="283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52252D" w:rsidRPr="001B29A6" w:rsidRDefault="0052252D" w:rsidP="00106D14">
      <w:pPr>
        <w:pStyle w:val="Odsekzoznamu"/>
        <w:numPr>
          <w:ilvl w:val="0"/>
          <w:numId w:val="36"/>
        </w:numPr>
        <w:autoSpaceDE w:val="0"/>
        <w:autoSpaceDN w:val="0"/>
        <w:adjustRightInd w:val="0"/>
        <w:ind w:left="709" w:hanging="283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52252D" w:rsidRPr="001B29A6" w:rsidRDefault="0052252D" w:rsidP="00106D14">
      <w:pPr>
        <w:pStyle w:val="Odsekzoznamu"/>
        <w:numPr>
          <w:ilvl w:val="0"/>
          <w:numId w:val="36"/>
        </w:numPr>
        <w:autoSpaceDE w:val="0"/>
        <w:autoSpaceDN w:val="0"/>
        <w:adjustRightInd w:val="0"/>
        <w:ind w:left="709" w:hanging="283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52252D" w:rsidRPr="001B29A6" w:rsidRDefault="0052252D" w:rsidP="00106D14">
      <w:pPr>
        <w:pStyle w:val="Odsekzoznamu"/>
        <w:numPr>
          <w:ilvl w:val="0"/>
          <w:numId w:val="36"/>
        </w:numPr>
        <w:autoSpaceDE w:val="0"/>
        <w:autoSpaceDN w:val="0"/>
        <w:adjustRightInd w:val="0"/>
        <w:ind w:left="709" w:hanging="283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52252D" w:rsidRPr="001B29A6" w:rsidRDefault="0052252D" w:rsidP="00106D14">
      <w:pPr>
        <w:pStyle w:val="Odsekzoznamu"/>
        <w:numPr>
          <w:ilvl w:val="0"/>
          <w:numId w:val="36"/>
        </w:numPr>
        <w:autoSpaceDE w:val="0"/>
        <w:autoSpaceDN w:val="0"/>
        <w:adjustRightInd w:val="0"/>
        <w:ind w:left="709" w:hanging="283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52252D" w:rsidRPr="001B29A6" w:rsidRDefault="0052252D" w:rsidP="00106D14">
      <w:pPr>
        <w:pStyle w:val="Odsekzoznamu"/>
        <w:numPr>
          <w:ilvl w:val="0"/>
          <w:numId w:val="36"/>
        </w:numPr>
        <w:autoSpaceDE w:val="0"/>
        <w:autoSpaceDN w:val="0"/>
        <w:adjustRightInd w:val="0"/>
        <w:ind w:left="709" w:hanging="283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52252D" w:rsidRPr="001B29A6" w:rsidRDefault="0052252D" w:rsidP="00106D14">
      <w:pPr>
        <w:pStyle w:val="Odsekzoznamu"/>
        <w:numPr>
          <w:ilvl w:val="0"/>
          <w:numId w:val="36"/>
        </w:numPr>
        <w:autoSpaceDE w:val="0"/>
        <w:autoSpaceDN w:val="0"/>
        <w:adjustRightInd w:val="0"/>
        <w:ind w:left="709" w:hanging="283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52252D" w:rsidRPr="001B29A6" w:rsidRDefault="0052252D" w:rsidP="0052252D">
      <w:pPr>
        <w:pStyle w:val="Odsekzoznamu"/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</w:p>
    <w:p w:rsidR="0052252D" w:rsidRPr="001B29A6" w:rsidRDefault="0052252D" w:rsidP="00106D14">
      <w:pPr>
        <w:pStyle w:val="Zkladntext211"/>
        <w:widowControl w:val="0"/>
        <w:numPr>
          <w:ilvl w:val="1"/>
          <w:numId w:val="2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do tejto zmluvy, ak ešte nedošlo k plneniu z tejto zmluvy a výsledky administratívne finančnej kontroly Poskytovateľa neumožňujú financovanie výdavkov vzniknutých obstarávania predmetu zmluvy alebo iných postupov. Odstúpenie objednávateľa je účinné dňom jeho doručenia jeho písomného vyhotovenia dodávateľovi.</w:t>
      </w:r>
    </w:p>
    <w:p w:rsidR="0052252D" w:rsidRPr="001B29A6" w:rsidRDefault="0052252D" w:rsidP="00106D14">
      <w:pPr>
        <w:pStyle w:val="Zkladntext211"/>
        <w:widowControl w:val="0"/>
        <w:numPr>
          <w:ilvl w:val="1"/>
          <w:numId w:val="35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52252D" w:rsidRPr="001B29A6" w:rsidRDefault="0052252D" w:rsidP="00106D14">
      <w:pPr>
        <w:pStyle w:val="Zkladntext211"/>
        <w:widowControl w:val="0"/>
        <w:numPr>
          <w:ilvl w:val="1"/>
          <w:numId w:val="35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52252D" w:rsidRPr="001B29A6" w:rsidRDefault="0052252D" w:rsidP="00106D14">
      <w:pPr>
        <w:pStyle w:val="Zkladntext211"/>
        <w:widowControl w:val="0"/>
        <w:numPr>
          <w:ilvl w:val="1"/>
          <w:numId w:val="35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52252D" w:rsidRPr="001B29A6" w:rsidRDefault="0052252D" w:rsidP="00106D14">
      <w:pPr>
        <w:pStyle w:val="Zkladntext211"/>
        <w:widowControl w:val="0"/>
        <w:numPr>
          <w:ilvl w:val="1"/>
          <w:numId w:val="35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52252D" w:rsidRDefault="0052252D" w:rsidP="00106D14">
      <w:pPr>
        <w:pStyle w:val="Zkladntext211"/>
        <w:widowControl w:val="0"/>
        <w:numPr>
          <w:ilvl w:val="0"/>
          <w:numId w:val="16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52252D" w:rsidRPr="001B29A6" w:rsidRDefault="0052252D" w:rsidP="00106D14">
      <w:pPr>
        <w:pStyle w:val="Zkladntext211"/>
        <w:widowControl w:val="0"/>
        <w:numPr>
          <w:ilvl w:val="0"/>
          <w:numId w:val="16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Príloha č. 2 – Podrobná špecifikácia ceny predmetu zmluvy</w:t>
      </w:r>
    </w:p>
    <w:p w:rsidR="0052252D" w:rsidRPr="001B29A6" w:rsidRDefault="0052252D" w:rsidP="0052252D">
      <w:pPr>
        <w:pStyle w:val="Zkladntext211"/>
        <w:widowControl w:val="0"/>
        <w:suppressAutoHyphens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</w:p>
    <w:p w:rsidR="0052252D" w:rsidRPr="001B29A6" w:rsidRDefault="0052252D" w:rsidP="0052252D">
      <w:pPr>
        <w:pStyle w:val="Zkladntext211"/>
        <w:widowControl w:val="0"/>
        <w:suppressAutoHyphens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</w:p>
    <w:p w:rsidR="0052252D" w:rsidRPr="001B29A6" w:rsidRDefault="0052252D" w:rsidP="0052252D">
      <w:pPr>
        <w:pStyle w:val="Zkladntext211"/>
        <w:widowControl w:val="0"/>
        <w:suppressAutoHyphens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ab/>
      </w:r>
    </w:p>
    <w:p w:rsidR="0052252D" w:rsidRPr="001B29A6" w:rsidRDefault="0052252D" w:rsidP="0052252D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1B29A6">
        <w:rPr>
          <w:rFonts w:ascii="Tahoma" w:hAnsi="Tahoma" w:cs="Tahoma"/>
          <w:noProof/>
          <w:sz w:val="20"/>
          <w:szCs w:val="20"/>
        </w:rPr>
        <w:t>Pravenec</w:t>
      </w:r>
      <w:r w:rsidRPr="001B29A6">
        <w:rPr>
          <w:rFonts w:ascii="Tahoma" w:hAnsi="Tahoma" w:cs="Tahoma"/>
          <w:sz w:val="20"/>
          <w:szCs w:val="20"/>
          <w:lang w:val="sk-SK"/>
        </w:rPr>
        <w:t>, dňa ............</w:t>
      </w:r>
      <w:r w:rsidRPr="001B29A6">
        <w:rPr>
          <w:rFonts w:ascii="Tahoma" w:hAnsi="Tahoma" w:cs="Tahoma"/>
          <w:sz w:val="20"/>
          <w:szCs w:val="20"/>
          <w:lang w:val="sk-SK"/>
        </w:rPr>
        <w:tab/>
      </w:r>
      <w:r w:rsidRPr="001B29A6">
        <w:rPr>
          <w:rFonts w:ascii="Tahoma" w:hAnsi="Tahoma" w:cs="Tahoma"/>
          <w:sz w:val="20"/>
          <w:szCs w:val="20"/>
          <w:lang w:val="sk-SK"/>
        </w:rPr>
        <w:tab/>
      </w:r>
      <w:r w:rsidRPr="001B29A6">
        <w:rPr>
          <w:rFonts w:ascii="Tahoma" w:hAnsi="Tahoma" w:cs="Tahoma"/>
          <w:sz w:val="20"/>
          <w:szCs w:val="20"/>
          <w:lang w:val="sk-SK"/>
        </w:rPr>
        <w:tab/>
      </w:r>
      <w:r w:rsidRPr="001B29A6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52252D" w:rsidRPr="001B29A6" w:rsidRDefault="0052252D" w:rsidP="0052252D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52252D" w:rsidRPr="001B29A6" w:rsidRDefault="0052252D" w:rsidP="0052252D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52252D" w:rsidRPr="001B29A6" w:rsidRDefault="0052252D" w:rsidP="0052252D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1B29A6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</w:t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………………………………………………………</w:t>
      </w:r>
    </w:p>
    <w:p w:rsidR="0052252D" w:rsidRPr="001B29A6" w:rsidRDefault="0052252D" w:rsidP="0052252D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 xml:space="preserve">       za Objednávateľa</w:t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               za Dodávateľa</w:t>
      </w:r>
    </w:p>
    <w:p w:rsidR="0052252D" w:rsidRPr="001B29A6" w:rsidRDefault="0052252D" w:rsidP="0052252D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B29A6"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  </w:t>
      </w: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</w:t>
      </w:r>
      <w:r w:rsidRPr="001B29A6">
        <w:rPr>
          <w:rFonts w:ascii="Tahoma" w:hAnsi="Tahoma" w:cs="Tahoma"/>
          <w:bCs/>
          <w:noProof/>
          <w:sz w:val="20"/>
          <w:szCs w:val="20"/>
          <w:lang w:eastAsia="ar-SA"/>
        </w:rPr>
        <w:t>Ing.Jozef Tipul</w:t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  <w:r w:rsidRPr="001B29A6">
        <w:rPr>
          <w:rFonts w:ascii="Tahoma" w:hAnsi="Tahoma" w:cs="Tahoma"/>
          <w:b/>
          <w:sz w:val="20"/>
          <w:szCs w:val="20"/>
          <w:lang w:val="sk-SK"/>
        </w:rPr>
        <w:br w:type="page"/>
      </w:r>
    </w:p>
    <w:p w:rsidR="0052252D" w:rsidRPr="001B29A6" w:rsidRDefault="0052252D" w:rsidP="0052252D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lastRenderedPageBreak/>
        <w:t>Príloha č. 1.</w:t>
      </w:r>
    </w:p>
    <w:p w:rsidR="0052252D" w:rsidRPr="001B29A6" w:rsidRDefault="0052252D" w:rsidP="0052252D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52252D" w:rsidRPr="001B29A6" w:rsidRDefault="0052252D" w:rsidP="0052252D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/>
          <w:sz w:val="20"/>
          <w:szCs w:val="20"/>
        </w:rPr>
        <w:t>Podrobná špecifikácia predmetu zmluvy</w:t>
      </w:r>
    </w:p>
    <w:p w:rsidR="0052252D" w:rsidRDefault="0052252D" w:rsidP="0052252D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52252D" w:rsidRPr="003479EB" w:rsidRDefault="0052252D" w:rsidP="0052252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479EB">
        <w:rPr>
          <w:rFonts w:ascii="Tahoma" w:hAnsi="Tahoma" w:cs="Tahoma"/>
          <w:sz w:val="20"/>
          <w:szCs w:val="20"/>
        </w:rPr>
        <w:t>Počet kusov : 1 ks</w:t>
      </w:r>
    </w:p>
    <w:tbl>
      <w:tblPr>
        <w:tblStyle w:val="Mriekatabuky"/>
        <w:tblW w:w="9682" w:type="dxa"/>
        <w:jc w:val="center"/>
        <w:tblInd w:w="548" w:type="dxa"/>
        <w:tblLayout w:type="fixed"/>
        <w:tblLook w:val="04A0"/>
      </w:tblPr>
      <w:tblGrid>
        <w:gridCol w:w="6668"/>
        <w:gridCol w:w="1843"/>
        <w:gridCol w:w="1171"/>
      </w:tblGrid>
      <w:tr w:rsidR="0052252D" w:rsidRPr="001B29A6" w:rsidTr="00C73D3E">
        <w:trPr>
          <w:trHeight w:val="319"/>
          <w:jc w:val="center"/>
        </w:trPr>
        <w:tc>
          <w:tcPr>
            <w:tcW w:w="6668" w:type="dxa"/>
            <w:noWrap/>
            <w:hideMark/>
          </w:tcPr>
          <w:p w:rsidR="0052252D" w:rsidRPr="003479EB" w:rsidRDefault="0052252D" w:rsidP="00C73D3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479EB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843" w:type="dxa"/>
            <w:hideMark/>
          </w:tcPr>
          <w:p w:rsidR="0052252D" w:rsidRPr="003479EB" w:rsidRDefault="0052252D" w:rsidP="00C73D3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</w:t>
            </w:r>
            <w:r w:rsidRPr="003479EB">
              <w:rPr>
                <w:rFonts w:ascii="Tahoma" w:hAnsi="Tahoma" w:cs="Tahoma"/>
                <w:bCs/>
                <w:sz w:val="20"/>
                <w:szCs w:val="20"/>
              </w:rPr>
              <w:t>odnota</w:t>
            </w:r>
          </w:p>
        </w:tc>
        <w:tc>
          <w:tcPr>
            <w:tcW w:w="1171" w:type="dxa"/>
            <w:noWrap/>
            <w:hideMark/>
          </w:tcPr>
          <w:p w:rsidR="0052252D" w:rsidRPr="003479EB" w:rsidRDefault="0052252D" w:rsidP="00C73D3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479EB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</w:tr>
      <w:tr w:rsidR="0052252D" w:rsidRPr="001B29A6" w:rsidTr="00C73D3E">
        <w:trPr>
          <w:trHeight w:val="319"/>
          <w:jc w:val="center"/>
        </w:trPr>
        <w:tc>
          <w:tcPr>
            <w:tcW w:w="6668" w:type="dxa"/>
            <w:noWrap/>
            <w:hideMark/>
          </w:tcPr>
          <w:p w:rsidR="0052252D" w:rsidRPr="001B29A6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 xml:space="preserve">Bočná fréza guľatiny zapojená do </w:t>
            </w:r>
            <w:r w:rsidR="00732755" w:rsidRPr="001B29A6">
              <w:rPr>
                <w:rFonts w:ascii="Tahoma" w:hAnsi="Tahoma" w:cs="Tahoma"/>
                <w:sz w:val="20"/>
                <w:szCs w:val="20"/>
              </w:rPr>
              <w:t>piliarskeho</w:t>
            </w:r>
            <w:r w:rsidRPr="001B29A6">
              <w:rPr>
                <w:rFonts w:ascii="Tahoma" w:hAnsi="Tahoma" w:cs="Tahoma"/>
                <w:sz w:val="20"/>
                <w:szCs w:val="20"/>
              </w:rPr>
              <w:t xml:space="preserve"> procesu pred pásovú pílu ovládaná softvérom</w:t>
            </w:r>
          </w:p>
        </w:tc>
        <w:tc>
          <w:tcPr>
            <w:tcW w:w="1843" w:type="dxa"/>
            <w:hideMark/>
          </w:tcPr>
          <w:p w:rsidR="0052252D" w:rsidRPr="001B29A6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  <w:hideMark/>
          </w:tcPr>
          <w:p w:rsidR="0052252D" w:rsidRPr="001B29A6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2252D" w:rsidRPr="001B29A6" w:rsidTr="00C73D3E">
        <w:trPr>
          <w:trHeight w:val="319"/>
          <w:jc w:val="center"/>
        </w:trPr>
        <w:tc>
          <w:tcPr>
            <w:tcW w:w="6668" w:type="dxa"/>
            <w:noWrap/>
            <w:hideMark/>
          </w:tcPr>
          <w:p w:rsidR="0052252D" w:rsidRPr="001B29A6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Vonkajší priemer frézovacej hlavy</w:t>
            </w:r>
          </w:p>
        </w:tc>
        <w:tc>
          <w:tcPr>
            <w:tcW w:w="1843" w:type="dxa"/>
            <w:hideMark/>
          </w:tcPr>
          <w:p w:rsidR="0052252D" w:rsidRPr="001B29A6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  <w:hideMark/>
          </w:tcPr>
          <w:p w:rsidR="0052252D" w:rsidRPr="001B29A6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52252D" w:rsidRPr="001B29A6" w:rsidTr="00C73D3E">
        <w:trPr>
          <w:trHeight w:val="319"/>
          <w:jc w:val="center"/>
        </w:trPr>
        <w:tc>
          <w:tcPr>
            <w:tcW w:w="6668" w:type="dxa"/>
            <w:noWrap/>
            <w:hideMark/>
          </w:tcPr>
          <w:p w:rsidR="0052252D" w:rsidRPr="001B29A6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Minimálna výška frézovania</w:t>
            </w:r>
          </w:p>
        </w:tc>
        <w:tc>
          <w:tcPr>
            <w:tcW w:w="1843" w:type="dxa"/>
            <w:hideMark/>
          </w:tcPr>
          <w:p w:rsidR="0052252D" w:rsidRPr="001B29A6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  <w:hideMark/>
          </w:tcPr>
          <w:p w:rsidR="0052252D" w:rsidRPr="001B29A6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52252D" w:rsidRPr="001B29A6" w:rsidTr="00C73D3E">
        <w:trPr>
          <w:trHeight w:val="319"/>
          <w:jc w:val="center"/>
        </w:trPr>
        <w:tc>
          <w:tcPr>
            <w:tcW w:w="6668" w:type="dxa"/>
            <w:noWrap/>
            <w:hideMark/>
          </w:tcPr>
          <w:p w:rsidR="0052252D" w:rsidRPr="001B29A6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Maximálna hĺbka frézovania</w:t>
            </w:r>
          </w:p>
        </w:tc>
        <w:tc>
          <w:tcPr>
            <w:tcW w:w="1843" w:type="dxa"/>
            <w:hideMark/>
          </w:tcPr>
          <w:p w:rsidR="0052252D" w:rsidRPr="001B29A6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  <w:hideMark/>
          </w:tcPr>
          <w:p w:rsidR="0052252D" w:rsidRPr="001B29A6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52252D" w:rsidRPr="001B29A6" w:rsidTr="00C73D3E">
        <w:trPr>
          <w:trHeight w:val="319"/>
          <w:jc w:val="center"/>
        </w:trPr>
        <w:tc>
          <w:tcPr>
            <w:tcW w:w="6668" w:type="dxa"/>
            <w:noWrap/>
            <w:hideMark/>
          </w:tcPr>
          <w:p w:rsidR="0052252D" w:rsidRPr="001B29A6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Maximálna dráha pohybu frézy</w:t>
            </w:r>
          </w:p>
        </w:tc>
        <w:tc>
          <w:tcPr>
            <w:tcW w:w="1843" w:type="dxa"/>
            <w:hideMark/>
          </w:tcPr>
          <w:p w:rsidR="0052252D" w:rsidRPr="001B29A6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  <w:hideMark/>
          </w:tcPr>
          <w:p w:rsidR="0052252D" w:rsidRPr="001B29A6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52252D" w:rsidRPr="001B29A6" w:rsidTr="00C73D3E">
        <w:trPr>
          <w:trHeight w:val="319"/>
          <w:jc w:val="center"/>
        </w:trPr>
        <w:tc>
          <w:tcPr>
            <w:tcW w:w="6668" w:type="dxa"/>
            <w:noWrap/>
          </w:tcPr>
          <w:p w:rsidR="0052252D" w:rsidRPr="001B29A6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Výkon hlavného motora</w:t>
            </w:r>
          </w:p>
        </w:tc>
        <w:tc>
          <w:tcPr>
            <w:tcW w:w="1843" w:type="dxa"/>
            <w:hideMark/>
          </w:tcPr>
          <w:p w:rsidR="0052252D" w:rsidRPr="001B29A6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  <w:hideMark/>
          </w:tcPr>
          <w:p w:rsidR="0052252D" w:rsidRPr="001B29A6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52252D" w:rsidRPr="001B29A6" w:rsidTr="00C73D3E">
        <w:trPr>
          <w:trHeight w:val="319"/>
          <w:jc w:val="center"/>
        </w:trPr>
        <w:tc>
          <w:tcPr>
            <w:tcW w:w="6668" w:type="dxa"/>
            <w:noWrap/>
          </w:tcPr>
          <w:p w:rsidR="0052252D" w:rsidRPr="001B29A6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Počet nožov</w:t>
            </w:r>
          </w:p>
        </w:tc>
        <w:tc>
          <w:tcPr>
            <w:tcW w:w="1843" w:type="dxa"/>
            <w:hideMark/>
          </w:tcPr>
          <w:p w:rsidR="0052252D" w:rsidRPr="001B29A6" w:rsidRDefault="0052252D" w:rsidP="00C73D3E">
            <w:pPr>
              <w:ind w:left="-108" w:right="-13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  <w:hideMark/>
          </w:tcPr>
          <w:p w:rsidR="0052252D" w:rsidRPr="001B29A6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52252D" w:rsidRPr="001B29A6" w:rsidTr="00C73D3E">
        <w:trPr>
          <w:trHeight w:val="319"/>
          <w:jc w:val="center"/>
        </w:trPr>
        <w:tc>
          <w:tcPr>
            <w:tcW w:w="6668" w:type="dxa"/>
            <w:noWrap/>
            <w:hideMark/>
          </w:tcPr>
          <w:p w:rsidR="0052252D" w:rsidRPr="001B29A6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Centrálne mazanie</w:t>
            </w:r>
          </w:p>
        </w:tc>
        <w:tc>
          <w:tcPr>
            <w:tcW w:w="1843" w:type="dxa"/>
          </w:tcPr>
          <w:p w:rsidR="0052252D" w:rsidRPr="001B29A6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52252D" w:rsidRPr="001B29A6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2252D" w:rsidRPr="001B29A6" w:rsidTr="00C73D3E">
        <w:trPr>
          <w:trHeight w:val="319"/>
          <w:jc w:val="center"/>
        </w:trPr>
        <w:tc>
          <w:tcPr>
            <w:tcW w:w="6668" w:type="dxa"/>
            <w:noWrap/>
          </w:tcPr>
          <w:p w:rsidR="0052252D" w:rsidRPr="001B29A6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Rozmer  štiepky z  odfrézovanej  guľatiny</w:t>
            </w:r>
          </w:p>
        </w:tc>
        <w:tc>
          <w:tcPr>
            <w:tcW w:w="1843" w:type="dxa"/>
          </w:tcPr>
          <w:p w:rsidR="0052252D" w:rsidRPr="001B29A6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52252D" w:rsidRPr="001B29A6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52252D" w:rsidRPr="001B29A6" w:rsidTr="00C73D3E">
        <w:trPr>
          <w:trHeight w:val="300"/>
          <w:jc w:val="center"/>
        </w:trPr>
        <w:tc>
          <w:tcPr>
            <w:tcW w:w="6668" w:type="dxa"/>
            <w:noWrap/>
          </w:tcPr>
          <w:p w:rsidR="0052252D" w:rsidRPr="001B29A6" w:rsidRDefault="0052252D" w:rsidP="00C73D3E">
            <w:pPr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Riadiaca stanica vybavená softvér pre riadenie frézy zosúladený so softvérom pre pílenie (napr.Mudatasetworkscontrolsystems)</w:t>
            </w:r>
          </w:p>
        </w:tc>
        <w:tc>
          <w:tcPr>
            <w:tcW w:w="1843" w:type="dxa"/>
            <w:noWrap/>
          </w:tcPr>
          <w:p w:rsidR="0052252D" w:rsidRPr="001B29A6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52252D" w:rsidRPr="001B29A6" w:rsidRDefault="0052252D" w:rsidP="00C73D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29A6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</w:tbl>
    <w:p w:rsidR="0052252D" w:rsidRPr="003A4F4E" w:rsidRDefault="0052252D" w:rsidP="0052252D">
      <w:pPr>
        <w:pStyle w:val="Zkladntext211"/>
        <w:widowControl w:val="0"/>
        <w:spacing w:after="120"/>
        <w:jc w:val="center"/>
        <w:rPr>
          <w:rFonts w:ascii="Tahoma" w:hAnsi="Tahoma" w:cs="Tahoma"/>
          <w:color w:val="FF0000"/>
          <w:sz w:val="16"/>
          <w:szCs w:val="16"/>
          <w:lang w:val="sk-SK"/>
        </w:rPr>
      </w:pPr>
      <w:r w:rsidRPr="003A4F4E">
        <w:rPr>
          <w:rFonts w:ascii="Tahoma" w:hAnsi="Tahoma" w:cs="Tahoma"/>
          <w:color w:val="FF0000"/>
          <w:sz w:val="16"/>
          <w:szCs w:val="16"/>
          <w:lang w:val="sk-SK"/>
        </w:rPr>
        <w:t xml:space="preserve">* </w:t>
      </w:r>
      <w:r w:rsidR="003A4F4E" w:rsidRPr="003A4F4E">
        <w:rPr>
          <w:rFonts w:ascii="Tahoma" w:hAnsi="Tahoma" w:cs="Tahoma"/>
          <w:color w:val="FF0000"/>
          <w:sz w:val="16"/>
          <w:szCs w:val="16"/>
          <w:lang w:val="sk-SK"/>
        </w:rPr>
        <w:t>Dodávateľ/u</w:t>
      </w:r>
      <w:r w:rsidRPr="003A4F4E">
        <w:rPr>
          <w:rFonts w:ascii="Tahoma" w:hAnsi="Tahoma" w:cs="Tahoma"/>
          <w:color w:val="FF0000"/>
          <w:sz w:val="16"/>
          <w:szCs w:val="16"/>
          <w:lang w:val="sk-SK"/>
        </w:rPr>
        <w:t>chádzač je povinný vyplniť všetky hodnoty predmetu zmluvy vo vyššie uvedenej tabuľky a doplniť ďalšie údaje, ktoré považuje za dôležité na presnú špecifikáciu predmetu zmluvy.</w:t>
      </w:r>
    </w:p>
    <w:p w:rsidR="003A4F4E" w:rsidRDefault="003A4F4E" w:rsidP="0052252D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3A4F4E" w:rsidRDefault="003A4F4E" w:rsidP="0052252D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52252D" w:rsidRPr="001B29A6" w:rsidRDefault="0052252D" w:rsidP="0052252D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1B29A6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1B29A6">
        <w:rPr>
          <w:rFonts w:ascii="Tahoma" w:hAnsi="Tahoma" w:cs="Tahoma"/>
          <w:noProof/>
          <w:sz w:val="20"/>
          <w:szCs w:val="20"/>
        </w:rPr>
        <w:t>Pravenec</w:t>
      </w:r>
      <w:r w:rsidRPr="001B29A6">
        <w:rPr>
          <w:rFonts w:ascii="Tahoma" w:hAnsi="Tahoma" w:cs="Tahoma"/>
          <w:sz w:val="20"/>
          <w:szCs w:val="20"/>
          <w:lang w:val="sk-SK"/>
        </w:rPr>
        <w:t>, dňa ............</w:t>
      </w:r>
      <w:r w:rsidRPr="001B29A6">
        <w:rPr>
          <w:rFonts w:ascii="Tahoma" w:hAnsi="Tahoma" w:cs="Tahoma"/>
          <w:sz w:val="20"/>
          <w:szCs w:val="20"/>
          <w:lang w:val="sk-SK"/>
        </w:rPr>
        <w:tab/>
      </w:r>
      <w:r w:rsidRPr="001B29A6">
        <w:rPr>
          <w:rFonts w:ascii="Tahoma" w:hAnsi="Tahoma" w:cs="Tahoma"/>
          <w:sz w:val="20"/>
          <w:szCs w:val="20"/>
          <w:lang w:val="sk-SK"/>
        </w:rPr>
        <w:tab/>
      </w:r>
      <w:r w:rsidRPr="001B29A6">
        <w:rPr>
          <w:rFonts w:ascii="Tahoma" w:hAnsi="Tahoma" w:cs="Tahoma"/>
          <w:sz w:val="20"/>
          <w:szCs w:val="20"/>
          <w:lang w:val="sk-SK"/>
        </w:rPr>
        <w:tab/>
      </w:r>
      <w:r w:rsidRPr="001B29A6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52252D" w:rsidRPr="001B29A6" w:rsidRDefault="0052252D" w:rsidP="0052252D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52252D" w:rsidRPr="001B29A6" w:rsidRDefault="0052252D" w:rsidP="0052252D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52252D" w:rsidRPr="001B29A6" w:rsidRDefault="0052252D" w:rsidP="0052252D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1B29A6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</w:t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………………………………………………………</w:t>
      </w:r>
    </w:p>
    <w:p w:rsidR="0052252D" w:rsidRPr="001B29A6" w:rsidRDefault="0052252D" w:rsidP="0052252D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 xml:space="preserve">       za Objednávateľa</w:t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               za Dodávateľa</w:t>
      </w:r>
    </w:p>
    <w:p w:rsidR="0052252D" w:rsidRPr="001B29A6" w:rsidRDefault="0052252D" w:rsidP="0052252D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B29A6"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  </w:t>
      </w: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</w:t>
      </w:r>
      <w:r w:rsidRPr="001B29A6">
        <w:rPr>
          <w:rFonts w:ascii="Tahoma" w:hAnsi="Tahoma" w:cs="Tahoma"/>
          <w:bCs/>
          <w:noProof/>
          <w:sz w:val="20"/>
          <w:szCs w:val="20"/>
          <w:lang w:eastAsia="ar-SA"/>
        </w:rPr>
        <w:t>Ing.Jozef Tipul</w:t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  <w:r w:rsidRPr="001B29A6">
        <w:rPr>
          <w:rFonts w:ascii="Tahoma" w:hAnsi="Tahoma" w:cs="Tahoma"/>
          <w:b/>
          <w:sz w:val="20"/>
          <w:szCs w:val="20"/>
          <w:lang w:val="sk-SK"/>
        </w:rPr>
        <w:br w:type="page"/>
      </w:r>
    </w:p>
    <w:p w:rsidR="0052252D" w:rsidRPr="00907368" w:rsidRDefault="0052252D" w:rsidP="0052252D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907368">
        <w:rPr>
          <w:rFonts w:ascii="Tahoma" w:hAnsi="Tahoma" w:cs="Tahoma"/>
          <w:b/>
          <w:sz w:val="20"/>
          <w:szCs w:val="20"/>
          <w:lang w:val="sk-SK"/>
        </w:rPr>
        <w:lastRenderedPageBreak/>
        <w:t>Príloha č. 2</w:t>
      </w:r>
    </w:p>
    <w:p w:rsidR="0052252D" w:rsidRPr="00907368" w:rsidRDefault="0052252D" w:rsidP="0052252D">
      <w:pPr>
        <w:pStyle w:val="Zkladntext211"/>
        <w:widowControl w:val="0"/>
        <w:spacing w:after="12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907368">
        <w:rPr>
          <w:rFonts w:ascii="Tahoma" w:hAnsi="Tahoma" w:cs="Tahoma"/>
          <w:b/>
          <w:sz w:val="20"/>
          <w:szCs w:val="20"/>
          <w:lang w:val="sk-SK"/>
        </w:rPr>
        <w:t>Podrobná špecifikácia cen</w:t>
      </w:r>
      <w:r>
        <w:rPr>
          <w:rFonts w:ascii="Tahoma" w:hAnsi="Tahoma" w:cs="Tahoma"/>
          <w:b/>
          <w:sz w:val="20"/>
          <w:szCs w:val="20"/>
          <w:lang w:val="sk-SK"/>
        </w:rPr>
        <w:t>y</w:t>
      </w:r>
      <w:r w:rsidRPr="00907368">
        <w:rPr>
          <w:rFonts w:ascii="Tahoma" w:hAnsi="Tahoma" w:cs="Tahoma"/>
          <w:b/>
          <w:sz w:val="20"/>
          <w:szCs w:val="20"/>
          <w:lang w:val="sk-SK"/>
        </w:rPr>
        <w:t xml:space="preserve"> predmetu zmluvy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927"/>
        <w:gridCol w:w="2977"/>
      </w:tblGrid>
      <w:tr w:rsidR="00732755" w:rsidRPr="00907368" w:rsidTr="008866EE">
        <w:tc>
          <w:tcPr>
            <w:tcW w:w="7054" w:type="dxa"/>
            <w:gridSpan w:val="2"/>
            <w:vAlign w:val="center"/>
          </w:tcPr>
          <w:p w:rsidR="00732755" w:rsidRPr="00907368" w:rsidRDefault="00732755" w:rsidP="00732755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2977" w:type="dxa"/>
            <w:vAlign w:val="center"/>
          </w:tcPr>
          <w:p w:rsidR="00732755" w:rsidRPr="00907368" w:rsidRDefault="00732755" w:rsidP="00C73D3E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52252D" w:rsidRPr="00907368" w:rsidTr="00C73D3E">
        <w:tc>
          <w:tcPr>
            <w:tcW w:w="7054" w:type="dxa"/>
            <w:gridSpan w:val="2"/>
            <w:vAlign w:val="center"/>
          </w:tcPr>
          <w:p w:rsidR="0052252D" w:rsidRPr="00907368" w:rsidRDefault="0052252D" w:rsidP="00C73D3E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Základ predmetu zmluvy</w:t>
            </w:r>
          </w:p>
        </w:tc>
        <w:tc>
          <w:tcPr>
            <w:tcW w:w="2977" w:type="dxa"/>
          </w:tcPr>
          <w:p w:rsidR="0052252D" w:rsidRPr="00907368" w:rsidRDefault="0052252D" w:rsidP="00C73D3E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52252D" w:rsidRPr="00907368" w:rsidTr="00C73D3E">
        <w:tc>
          <w:tcPr>
            <w:tcW w:w="2127" w:type="dxa"/>
            <w:vMerge w:val="restart"/>
            <w:vAlign w:val="center"/>
          </w:tcPr>
          <w:p w:rsidR="0052252D" w:rsidRPr="00907368" w:rsidRDefault="0052252D" w:rsidP="00C73D3E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Ďalšie súčasti predmetu zmluvy</w:t>
            </w:r>
          </w:p>
        </w:tc>
        <w:tc>
          <w:tcPr>
            <w:tcW w:w="4927" w:type="dxa"/>
            <w:vAlign w:val="center"/>
          </w:tcPr>
          <w:p w:rsidR="0052252D" w:rsidRPr="00907368" w:rsidRDefault="0052252D" w:rsidP="00C73D3E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 xml:space="preserve">Dodanie 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predmetu zmluvy do</w:t>
            </w: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 xml:space="preserve"> miest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a</w:t>
            </w: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dodania</w:t>
            </w:r>
          </w:p>
        </w:tc>
        <w:tc>
          <w:tcPr>
            <w:tcW w:w="2977" w:type="dxa"/>
          </w:tcPr>
          <w:p w:rsidR="0052252D" w:rsidRPr="00907368" w:rsidRDefault="0052252D" w:rsidP="00C73D3E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52252D" w:rsidRPr="00907368" w:rsidTr="00C73D3E">
        <w:tc>
          <w:tcPr>
            <w:tcW w:w="2127" w:type="dxa"/>
            <w:vMerge/>
            <w:vAlign w:val="center"/>
          </w:tcPr>
          <w:p w:rsidR="0052252D" w:rsidRPr="00907368" w:rsidRDefault="0052252D" w:rsidP="00C73D3E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vAlign w:val="center"/>
          </w:tcPr>
          <w:p w:rsidR="0052252D" w:rsidRPr="00907368" w:rsidRDefault="0052252D" w:rsidP="00C73D3E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 xml:space="preserve">Montáž 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a </w:t>
            </w: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uveden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 xml:space="preserve">ie do prevádzky </w:t>
            </w: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 xml:space="preserve">predmetu zmluvy </w:t>
            </w:r>
          </w:p>
        </w:tc>
        <w:tc>
          <w:tcPr>
            <w:tcW w:w="2977" w:type="dxa"/>
          </w:tcPr>
          <w:p w:rsidR="0052252D" w:rsidRPr="00907368" w:rsidRDefault="0052252D" w:rsidP="00C73D3E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52252D" w:rsidRPr="00907368" w:rsidTr="00C73D3E">
        <w:tc>
          <w:tcPr>
            <w:tcW w:w="7054" w:type="dxa"/>
            <w:gridSpan w:val="2"/>
            <w:vAlign w:val="center"/>
          </w:tcPr>
          <w:p w:rsidR="0052252D" w:rsidRPr="00907368" w:rsidRDefault="0052252D" w:rsidP="00C73D3E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2977" w:type="dxa"/>
          </w:tcPr>
          <w:p w:rsidR="0052252D" w:rsidRPr="00907368" w:rsidRDefault="0052252D" w:rsidP="00C73D3E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52252D" w:rsidRPr="006B4AE9" w:rsidRDefault="0052252D" w:rsidP="0052252D">
      <w:pPr>
        <w:pStyle w:val="Zkladntext211"/>
        <w:widowControl w:val="0"/>
        <w:spacing w:after="120"/>
        <w:jc w:val="left"/>
        <w:rPr>
          <w:rFonts w:ascii="Tahoma" w:hAnsi="Tahoma" w:cs="Tahoma"/>
          <w:sz w:val="16"/>
          <w:szCs w:val="16"/>
          <w:lang w:val="sk-SK"/>
        </w:rPr>
      </w:pPr>
      <w:r w:rsidRPr="006B4AE9">
        <w:rPr>
          <w:rFonts w:ascii="Tahoma" w:hAnsi="Tahoma" w:cs="Tahoma"/>
          <w:color w:val="FF0000"/>
          <w:sz w:val="16"/>
          <w:szCs w:val="16"/>
          <w:lang w:val="sk-SK"/>
        </w:rPr>
        <w:t>*Dodávateľ/uchádzač  je povinný vyplniť všetky položky v tabuľke</w:t>
      </w:r>
    </w:p>
    <w:p w:rsidR="0052252D" w:rsidRPr="001B29A6" w:rsidRDefault="0052252D" w:rsidP="0052252D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1B29A6">
        <w:rPr>
          <w:rFonts w:ascii="Tahoma" w:hAnsi="Tahoma" w:cs="Tahoma"/>
          <w:noProof/>
          <w:sz w:val="20"/>
          <w:szCs w:val="20"/>
        </w:rPr>
        <w:t>Pravenec</w:t>
      </w:r>
      <w:r w:rsidRPr="001B29A6">
        <w:rPr>
          <w:rFonts w:ascii="Tahoma" w:hAnsi="Tahoma" w:cs="Tahoma"/>
          <w:sz w:val="20"/>
          <w:szCs w:val="20"/>
          <w:lang w:val="sk-SK"/>
        </w:rPr>
        <w:t>, dňa ............</w:t>
      </w:r>
      <w:r w:rsidRPr="001B29A6">
        <w:rPr>
          <w:rFonts w:ascii="Tahoma" w:hAnsi="Tahoma" w:cs="Tahoma"/>
          <w:sz w:val="20"/>
          <w:szCs w:val="20"/>
          <w:lang w:val="sk-SK"/>
        </w:rPr>
        <w:tab/>
      </w:r>
      <w:r w:rsidRPr="001B29A6">
        <w:rPr>
          <w:rFonts w:ascii="Tahoma" w:hAnsi="Tahoma" w:cs="Tahoma"/>
          <w:sz w:val="20"/>
          <w:szCs w:val="20"/>
          <w:lang w:val="sk-SK"/>
        </w:rPr>
        <w:tab/>
      </w:r>
      <w:r w:rsidRPr="001B29A6">
        <w:rPr>
          <w:rFonts w:ascii="Tahoma" w:hAnsi="Tahoma" w:cs="Tahoma"/>
          <w:sz w:val="20"/>
          <w:szCs w:val="20"/>
          <w:lang w:val="sk-SK"/>
        </w:rPr>
        <w:tab/>
      </w:r>
      <w:r w:rsidRPr="001B29A6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52252D" w:rsidRPr="001B29A6" w:rsidRDefault="0052252D" w:rsidP="0052252D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52252D" w:rsidRPr="001B29A6" w:rsidRDefault="0052252D" w:rsidP="0052252D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52252D" w:rsidRPr="001B29A6" w:rsidRDefault="0052252D" w:rsidP="0052252D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1B29A6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</w:t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………………………………………………………</w:t>
      </w:r>
    </w:p>
    <w:p w:rsidR="0052252D" w:rsidRPr="001B29A6" w:rsidRDefault="0052252D" w:rsidP="0052252D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 xml:space="preserve">       za Objednávateľa</w:t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1B29A6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               za Dodávateľa</w:t>
      </w:r>
    </w:p>
    <w:p w:rsidR="0052252D" w:rsidRDefault="0052252D" w:rsidP="007139BF">
      <w:pPr>
        <w:pStyle w:val="Zkladntext211"/>
        <w:widowControl w:val="0"/>
        <w:spacing w:after="240"/>
        <w:ind w:right="0"/>
        <w:rPr>
          <w:rFonts w:ascii="Tahoma" w:hAnsi="Tahoma" w:cs="Tahoma"/>
          <w:b/>
          <w:sz w:val="20"/>
          <w:szCs w:val="20"/>
        </w:rPr>
      </w:pPr>
      <w:r w:rsidRPr="001B29A6"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  </w:t>
      </w: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</w:t>
      </w:r>
      <w:r w:rsidRPr="001B29A6">
        <w:rPr>
          <w:rFonts w:ascii="Tahoma" w:hAnsi="Tahoma" w:cs="Tahoma"/>
          <w:bCs/>
          <w:noProof/>
          <w:sz w:val="20"/>
          <w:szCs w:val="20"/>
          <w:lang w:eastAsia="ar-SA"/>
        </w:rPr>
        <w:t>Ing.Jozef Tipul</w:t>
      </w:r>
    </w:p>
    <w:sectPr w:rsidR="0052252D" w:rsidSect="00A50F76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A22" w:rsidRDefault="00343A22" w:rsidP="00465A3B">
      <w:r>
        <w:separator/>
      </w:r>
    </w:p>
  </w:endnote>
  <w:endnote w:type="continuationSeparator" w:id="1">
    <w:p w:rsidR="00343A22" w:rsidRDefault="00343A22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24" w:rsidRDefault="00041624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A22" w:rsidRDefault="00343A22" w:rsidP="00465A3B">
      <w:r>
        <w:separator/>
      </w:r>
    </w:p>
  </w:footnote>
  <w:footnote w:type="continuationSeparator" w:id="1">
    <w:p w:rsidR="00343A22" w:rsidRDefault="00343A22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64A68A5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0421784"/>
    <w:multiLevelType w:val="hybridMultilevel"/>
    <w:tmpl w:val="E6A02D00"/>
    <w:lvl w:ilvl="0" w:tplc="E6A62B9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  <w:color w:val="00000A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0169524F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070E5174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9E02D0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12092833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19D41279"/>
    <w:multiLevelType w:val="multilevel"/>
    <w:tmpl w:val="178EEFF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1DC53372"/>
    <w:multiLevelType w:val="hybridMultilevel"/>
    <w:tmpl w:val="653079A8"/>
    <w:lvl w:ilvl="0" w:tplc="A8508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2D86C0C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37974EC3"/>
    <w:multiLevelType w:val="multilevel"/>
    <w:tmpl w:val="B0426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E1ED2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1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>
    <w:nsid w:val="44D90DE0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5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4C428EE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577577C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>
    <w:nsid w:val="670B6EBE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A5B71CC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4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113390A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>
    <w:nsid w:val="771060C6"/>
    <w:multiLevelType w:val="hybridMultilevel"/>
    <w:tmpl w:val="B450DAB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0">
    <w:nsid w:val="7CDF556C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4"/>
  </w:num>
  <w:num w:numId="2">
    <w:abstractNumId w:val="37"/>
  </w:num>
  <w:num w:numId="3">
    <w:abstractNumId w:val="11"/>
  </w:num>
  <w:num w:numId="4">
    <w:abstractNumId w:val="28"/>
  </w:num>
  <w:num w:numId="5">
    <w:abstractNumId w:val="30"/>
  </w:num>
  <w:num w:numId="6">
    <w:abstractNumId w:val="19"/>
  </w:num>
  <w:num w:numId="7">
    <w:abstractNumId w:val="26"/>
  </w:num>
  <w:num w:numId="8">
    <w:abstractNumId w:val="44"/>
  </w:num>
  <w:num w:numId="9">
    <w:abstractNumId w:val="16"/>
  </w:num>
  <w:num w:numId="10">
    <w:abstractNumId w:val="33"/>
  </w:num>
  <w:num w:numId="11">
    <w:abstractNumId w:val="20"/>
  </w:num>
  <w:num w:numId="12">
    <w:abstractNumId w:val="39"/>
  </w:num>
  <w:num w:numId="13">
    <w:abstractNumId w:val="47"/>
  </w:num>
  <w:num w:numId="14">
    <w:abstractNumId w:val="21"/>
  </w:num>
  <w:num w:numId="15">
    <w:abstractNumId w:val="31"/>
  </w:num>
  <w:num w:numId="16">
    <w:abstractNumId w:val="35"/>
  </w:num>
  <w:num w:numId="17">
    <w:abstractNumId w:val="24"/>
  </w:num>
  <w:num w:numId="18">
    <w:abstractNumId w:val="49"/>
  </w:num>
  <w:num w:numId="19">
    <w:abstractNumId w:val="45"/>
  </w:num>
  <w:num w:numId="20">
    <w:abstractNumId w:val="29"/>
  </w:num>
  <w:num w:numId="21">
    <w:abstractNumId w:val="38"/>
  </w:num>
  <w:num w:numId="22">
    <w:abstractNumId w:val="36"/>
  </w:num>
  <w:num w:numId="23">
    <w:abstractNumId w:val="14"/>
  </w:num>
  <w:num w:numId="24">
    <w:abstractNumId w:val="25"/>
  </w:num>
  <w:num w:numId="25">
    <w:abstractNumId w:val="23"/>
  </w:num>
  <w:num w:numId="26">
    <w:abstractNumId w:val="42"/>
  </w:num>
  <w:num w:numId="27">
    <w:abstractNumId w:val="27"/>
  </w:num>
  <w:num w:numId="28">
    <w:abstractNumId w:val="17"/>
  </w:num>
  <w:num w:numId="29">
    <w:abstractNumId w:val="18"/>
  </w:num>
  <w:num w:numId="30">
    <w:abstractNumId w:val="41"/>
  </w:num>
  <w:num w:numId="31">
    <w:abstractNumId w:val="32"/>
  </w:num>
  <w:num w:numId="32">
    <w:abstractNumId w:val="46"/>
  </w:num>
  <w:num w:numId="33">
    <w:abstractNumId w:val="15"/>
  </w:num>
  <w:num w:numId="34">
    <w:abstractNumId w:val="40"/>
  </w:num>
  <w:num w:numId="35">
    <w:abstractNumId w:val="43"/>
  </w:num>
  <w:num w:numId="36">
    <w:abstractNumId w:val="48"/>
  </w:num>
  <w:num w:numId="37">
    <w:abstractNumId w:val="50"/>
  </w:num>
  <w:num w:numId="38">
    <w:abstractNumId w:val="2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8ED"/>
    <w:rsid w:val="000149E2"/>
    <w:rsid w:val="000155D1"/>
    <w:rsid w:val="00017AA1"/>
    <w:rsid w:val="00017B99"/>
    <w:rsid w:val="00025A0C"/>
    <w:rsid w:val="000260EB"/>
    <w:rsid w:val="00031A7F"/>
    <w:rsid w:val="0003299E"/>
    <w:rsid w:val="00035AB4"/>
    <w:rsid w:val="00035B57"/>
    <w:rsid w:val="00041624"/>
    <w:rsid w:val="00041E42"/>
    <w:rsid w:val="00043633"/>
    <w:rsid w:val="00043C00"/>
    <w:rsid w:val="0004694C"/>
    <w:rsid w:val="000471DD"/>
    <w:rsid w:val="00057345"/>
    <w:rsid w:val="00057DF9"/>
    <w:rsid w:val="000627E2"/>
    <w:rsid w:val="000631FA"/>
    <w:rsid w:val="0006406F"/>
    <w:rsid w:val="000660F3"/>
    <w:rsid w:val="00066DDA"/>
    <w:rsid w:val="0007170C"/>
    <w:rsid w:val="0007506E"/>
    <w:rsid w:val="00075AA6"/>
    <w:rsid w:val="000770D4"/>
    <w:rsid w:val="00077710"/>
    <w:rsid w:val="000832D4"/>
    <w:rsid w:val="000844D5"/>
    <w:rsid w:val="00085C2E"/>
    <w:rsid w:val="00085CDC"/>
    <w:rsid w:val="00091022"/>
    <w:rsid w:val="00091A5D"/>
    <w:rsid w:val="000953BE"/>
    <w:rsid w:val="00096F21"/>
    <w:rsid w:val="000A0288"/>
    <w:rsid w:val="000A1296"/>
    <w:rsid w:val="000A2F9D"/>
    <w:rsid w:val="000A31FD"/>
    <w:rsid w:val="000A34D6"/>
    <w:rsid w:val="000A61D2"/>
    <w:rsid w:val="000A6A80"/>
    <w:rsid w:val="000A7689"/>
    <w:rsid w:val="000C1C59"/>
    <w:rsid w:val="000C3F9E"/>
    <w:rsid w:val="000C43B6"/>
    <w:rsid w:val="000C5DF1"/>
    <w:rsid w:val="000D1C43"/>
    <w:rsid w:val="000D2914"/>
    <w:rsid w:val="000D386D"/>
    <w:rsid w:val="000D5FE0"/>
    <w:rsid w:val="000E262E"/>
    <w:rsid w:val="000E3F37"/>
    <w:rsid w:val="000E6A2F"/>
    <w:rsid w:val="000F4E95"/>
    <w:rsid w:val="000F6182"/>
    <w:rsid w:val="001018FC"/>
    <w:rsid w:val="00103D0A"/>
    <w:rsid w:val="00104156"/>
    <w:rsid w:val="00106D14"/>
    <w:rsid w:val="00114DEA"/>
    <w:rsid w:val="001178CD"/>
    <w:rsid w:val="00121AB9"/>
    <w:rsid w:val="00126A95"/>
    <w:rsid w:val="00127E50"/>
    <w:rsid w:val="001306B9"/>
    <w:rsid w:val="00132ED8"/>
    <w:rsid w:val="00133EB8"/>
    <w:rsid w:val="00136A22"/>
    <w:rsid w:val="00136DDF"/>
    <w:rsid w:val="00137220"/>
    <w:rsid w:val="00140697"/>
    <w:rsid w:val="00140881"/>
    <w:rsid w:val="00140CE5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241D"/>
    <w:rsid w:val="001824D3"/>
    <w:rsid w:val="00183A37"/>
    <w:rsid w:val="001851EB"/>
    <w:rsid w:val="001878B9"/>
    <w:rsid w:val="00187E21"/>
    <w:rsid w:val="00192A79"/>
    <w:rsid w:val="00192F29"/>
    <w:rsid w:val="001963F7"/>
    <w:rsid w:val="001A72A2"/>
    <w:rsid w:val="001B0E42"/>
    <w:rsid w:val="001B4A79"/>
    <w:rsid w:val="001C20CC"/>
    <w:rsid w:val="001C51FB"/>
    <w:rsid w:val="001C6D2C"/>
    <w:rsid w:val="001C6D39"/>
    <w:rsid w:val="001C7E25"/>
    <w:rsid w:val="001D0F68"/>
    <w:rsid w:val="001D1C6B"/>
    <w:rsid w:val="001D1CE6"/>
    <w:rsid w:val="001D24FB"/>
    <w:rsid w:val="001D4A7A"/>
    <w:rsid w:val="001D72FA"/>
    <w:rsid w:val="001E20DC"/>
    <w:rsid w:val="001E551C"/>
    <w:rsid w:val="001E5FAC"/>
    <w:rsid w:val="001F00FF"/>
    <w:rsid w:val="001F12DA"/>
    <w:rsid w:val="001F264E"/>
    <w:rsid w:val="001F38F4"/>
    <w:rsid w:val="00203C58"/>
    <w:rsid w:val="002051F5"/>
    <w:rsid w:val="0020753A"/>
    <w:rsid w:val="00210C10"/>
    <w:rsid w:val="00213E1F"/>
    <w:rsid w:val="002236A5"/>
    <w:rsid w:val="00224534"/>
    <w:rsid w:val="0023033F"/>
    <w:rsid w:val="002347A7"/>
    <w:rsid w:val="002349DA"/>
    <w:rsid w:val="00245010"/>
    <w:rsid w:val="00245C4E"/>
    <w:rsid w:val="00247AE8"/>
    <w:rsid w:val="00265A01"/>
    <w:rsid w:val="00271C9C"/>
    <w:rsid w:val="002753E8"/>
    <w:rsid w:val="00276CBE"/>
    <w:rsid w:val="00280F75"/>
    <w:rsid w:val="00281671"/>
    <w:rsid w:val="0028213F"/>
    <w:rsid w:val="00282FEB"/>
    <w:rsid w:val="00284031"/>
    <w:rsid w:val="002845DA"/>
    <w:rsid w:val="0028555A"/>
    <w:rsid w:val="002943E8"/>
    <w:rsid w:val="002958C5"/>
    <w:rsid w:val="00296C21"/>
    <w:rsid w:val="0029791B"/>
    <w:rsid w:val="002A423D"/>
    <w:rsid w:val="002A6887"/>
    <w:rsid w:val="002A7CFD"/>
    <w:rsid w:val="002B433A"/>
    <w:rsid w:val="002B6D87"/>
    <w:rsid w:val="002C103C"/>
    <w:rsid w:val="002C4ABC"/>
    <w:rsid w:val="002C7D19"/>
    <w:rsid w:val="002D66F1"/>
    <w:rsid w:val="002E4BEB"/>
    <w:rsid w:val="002E6928"/>
    <w:rsid w:val="002F0257"/>
    <w:rsid w:val="002F1CE0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195A"/>
    <w:rsid w:val="00332D6E"/>
    <w:rsid w:val="00333BCF"/>
    <w:rsid w:val="00335405"/>
    <w:rsid w:val="003356D4"/>
    <w:rsid w:val="003358BF"/>
    <w:rsid w:val="003409DE"/>
    <w:rsid w:val="00343A22"/>
    <w:rsid w:val="00343F3F"/>
    <w:rsid w:val="00350E3F"/>
    <w:rsid w:val="00351A9D"/>
    <w:rsid w:val="003555FE"/>
    <w:rsid w:val="00364D6A"/>
    <w:rsid w:val="0036798E"/>
    <w:rsid w:val="00372A7E"/>
    <w:rsid w:val="00376434"/>
    <w:rsid w:val="00377DC4"/>
    <w:rsid w:val="00381071"/>
    <w:rsid w:val="0038161F"/>
    <w:rsid w:val="00382D3A"/>
    <w:rsid w:val="00385B92"/>
    <w:rsid w:val="0038787E"/>
    <w:rsid w:val="00387E94"/>
    <w:rsid w:val="00390FE8"/>
    <w:rsid w:val="003A1DA9"/>
    <w:rsid w:val="003A36B7"/>
    <w:rsid w:val="003A453D"/>
    <w:rsid w:val="003A4B19"/>
    <w:rsid w:val="003A4F4E"/>
    <w:rsid w:val="003B1428"/>
    <w:rsid w:val="003B689C"/>
    <w:rsid w:val="003B7334"/>
    <w:rsid w:val="003C3F1B"/>
    <w:rsid w:val="003C550C"/>
    <w:rsid w:val="003D2408"/>
    <w:rsid w:val="003D2831"/>
    <w:rsid w:val="003D396C"/>
    <w:rsid w:val="003D5FCC"/>
    <w:rsid w:val="003D682E"/>
    <w:rsid w:val="003D7579"/>
    <w:rsid w:val="003D7E7B"/>
    <w:rsid w:val="003E4678"/>
    <w:rsid w:val="003E5495"/>
    <w:rsid w:val="003E5969"/>
    <w:rsid w:val="003F27D6"/>
    <w:rsid w:val="003F32C4"/>
    <w:rsid w:val="003F33CB"/>
    <w:rsid w:val="003F6D32"/>
    <w:rsid w:val="0040382B"/>
    <w:rsid w:val="004073C2"/>
    <w:rsid w:val="00417D2C"/>
    <w:rsid w:val="00423B64"/>
    <w:rsid w:val="00423F87"/>
    <w:rsid w:val="004248B5"/>
    <w:rsid w:val="00426068"/>
    <w:rsid w:val="00427526"/>
    <w:rsid w:val="00430340"/>
    <w:rsid w:val="004320FA"/>
    <w:rsid w:val="00440892"/>
    <w:rsid w:val="00445A0E"/>
    <w:rsid w:val="004477E2"/>
    <w:rsid w:val="004517D7"/>
    <w:rsid w:val="004540F2"/>
    <w:rsid w:val="00456200"/>
    <w:rsid w:val="0045781C"/>
    <w:rsid w:val="00465A3B"/>
    <w:rsid w:val="00473AFC"/>
    <w:rsid w:val="00475248"/>
    <w:rsid w:val="00475594"/>
    <w:rsid w:val="00476356"/>
    <w:rsid w:val="00476728"/>
    <w:rsid w:val="0048206D"/>
    <w:rsid w:val="00486F6A"/>
    <w:rsid w:val="00490202"/>
    <w:rsid w:val="00490255"/>
    <w:rsid w:val="004A3B63"/>
    <w:rsid w:val="004A64D4"/>
    <w:rsid w:val="004A7272"/>
    <w:rsid w:val="004B1DAA"/>
    <w:rsid w:val="004B4C97"/>
    <w:rsid w:val="004B7793"/>
    <w:rsid w:val="004C38EE"/>
    <w:rsid w:val="004C4389"/>
    <w:rsid w:val="004C73AD"/>
    <w:rsid w:val="004C7746"/>
    <w:rsid w:val="004D05CE"/>
    <w:rsid w:val="004D1D46"/>
    <w:rsid w:val="004D2CA7"/>
    <w:rsid w:val="004F0877"/>
    <w:rsid w:val="00507883"/>
    <w:rsid w:val="005078D0"/>
    <w:rsid w:val="00510981"/>
    <w:rsid w:val="00512A92"/>
    <w:rsid w:val="00516648"/>
    <w:rsid w:val="00517AA1"/>
    <w:rsid w:val="0052252D"/>
    <w:rsid w:val="005229C5"/>
    <w:rsid w:val="00522FBD"/>
    <w:rsid w:val="005253ED"/>
    <w:rsid w:val="00530E45"/>
    <w:rsid w:val="00531B01"/>
    <w:rsid w:val="00536F50"/>
    <w:rsid w:val="00543BFA"/>
    <w:rsid w:val="00545574"/>
    <w:rsid w:val="005470CA"/>
    <w:rsid w:val="0054724F"/>
    <w:rsid w:val="005538A8"/>
    <w:rsid w:val="00560978"/>
    <w:rsid w:val="005625D0"/>
    <w:rsid w:val="0056555B"/>
    <w:rsid w:val="00571B5C"/>
    <w:rsid w:val="005739A2"/>
    <w:rsid w:val="00574D71"/>
    <w:rsid w:val="00583CA1"/>
    <w:rsid w:val="0058444C"/>
    <w:rsid w:val="00586C86"/>
    <w:rsid w:val="0058723C"/>
    <w:rsid w:val="00593FA2"/>
    <w:rsid w:val="005A1720"/>
    <w:rsid w:val="005A671C"/>
    <w:rsid w:val="005B0E61"/>
    <w:rsid w:val="005B30F2"/>
    <w:rsid w:val="005B47CA"/>
    <w:rsid w:val="005B7BC7"/>
    <w:rsid w:val="005C4244"/>
    <w:rsid w:val="005C42BB"/>
    <w:rsid w:val="005D3D9B"/>
    <w:rsid w:val="005D5460"/>
    <w:rsid w:val="005D60E5"/>
    <w:rsid w:val="005D6445"/>
    <w:rsid w:val="005D672E"/>
    <w:rsid w:val="005D707F"/>
    <w:rsid w:val="005E4267"/>
    <w:rsid w:val="005E6583"/>
    <w:rsid w:val="005E71A3"/>
    <w:rsid w:val="005E77F2"/>
    <w:rsid w:val="005F05EF"/>
    <w:rsid w:val="00601F95"/>
    <w:rsid w:val="0060364B"/>
    <w:rsid w:val="00606F0C"/>
    <w:rsid w:val="00611936"/>
    <w:rsid w:val="00612364"/>
    <w:rsid w:val="00614413"/>
    <w:rsid w:val="006172D5"/>
    <w:rsid w:val="0062079A"/>
    <w:rsid w:val="006209BD"/>
    <w:rsid w:val="00620D7D"/>
    <w:rsid w:val="00620E30"/>
    <w:rsid w:val="0062243E"/>
    <w:rsid w:val="00622A6E"/>
    <w:rsid w:val="006246C7"/>
    <w:rsid w:val="00624715"/>
    <w:rsid w:val="006260B1"/>
    <w:rsid w:val="006270B8"/>
    <w:rsid w:val="00627973"/>
    <w:rsid w:val="00631467"/>
    <w:rsid w:val="00631E9E"/>
    <w:rsid w:val="00637756"/>
    <w:rsid w:val="00641CCF"/>
    <w:rsid w:val="00641D35"/>
    <w:rsid w:val="00644FDE"/>
    <w:rsid w:val="00646D54"/>
    <w:rsid w:val="00651CD4"/>
    <w:rsid w:val="00652735"/>
    <w:rsid w:val="00653210"/>
    <w:rsid w:val="00653E2C"/>
    <w:rsid w:val="00654E8E"/>
    <w:rsid w:val="006579AA"/>
    <w:rsid w:val="0066062C"/>
    <w:rsid w:val="0066215D"/>
    <w:rsid w:val="00666177"/>
    <w:rsid w:val="00667AA4"/>
    <w:rsid w:val="00670058"/>
    <w:rsid w:val="00676663"/>
    <w:rsid w:val="006824DE"/>
    <w:rsid w:val="00682ED2"/>
    <w:rsid w:val="00684190"/>
    <w:rsid w:val="00684D72"/>
    <w:rsid w:val="006941BD"/>
    <w:rsid w:val="006A1BF2"/>
    <w:rsid w:val="006A642E"/>
    <w:rsid w:val="006A669A"/>
    <w:rsid w:val="006A74EF"/>
    <w:rsid w:val="006B323D"/>
    <w:rsid w:val="006B4AE9"/>
    <w:rsid w:val="006C33AA"/>
    <w:rsid w:val="006C3B08"/>
    <w:rsid w:val="006C3DB1"/>
    <w:rsid w:val="006C4292"/>
    <w:rsid w:val="006C7C64"/>
    <w:rsid w:val="006D1564"/>
    <w:rsid w:val="006F3133"/>
    <w:rsid w:val="006F5665"/>
    <w:rsid w:val="006F5A64"/>
    <w:rsid w:val="006F699C"/>
    <w:rsid w:val="0070660D"/>
    <w:rsid w:val="00712117"/>
    <w:rsid w:val="007139BF"/>
    <w:rsid w:val="00714353"/>
    <w:rsid w:val="00715CF6"/>
    <w:rsid w:val="00720749"/>
    <w:rsid w:val="007212D9"/>
    <w:rsid w:val="00721DF7"/>
    <w:rsid w:val="007264D0"/>
    <w:rsid w:val="00732755"/>
    <w:rsid w:val="00732BF8"/>
    <w:rsid w:val="00733E7B"/>
    <w:rsid w:val="0073442D"/>
    <w:rsid w:val="00736CF4"/>
    <w:rsid w:val="00740613"/>
    <w:rsid w:val="00741D31"/>
    <w:rsid w:val="007469EA"/>
    <w:rsid w:val="007472F7"/>
    <w:rsid w:val="00753621"/>
    <w:rsid w:val="00753BD9"/>
    <w:rsid w:val="00757122"/>
    <w:rsid w:val="00760C42"/>
    <w:rsid w:val="0077774B"/>
    <w:rsid w:val="00777A6A"/>
    <w:rsid w:val="00781343"/>
    <w:rsid w:val="0078272F"/>
    <w:rsid w:val="00783354"/>
    <w:rsid w:val="00785404"/>
    <w:rsid w:val="00791201"/>
    <w:rsid w:val="00791430"/>
    <w:rsid w:val="00794687"/>
    <w:rsid w:val="007978E8"/>
    <w:rsid w:val="007A1435"/>
    <w:rsid w:val="007A381B"/>
    <w:rsid w:val="007A6C8B"/>
    <w:rsid w:val="007B0D6A"/>
    <w:rsid w:val="007B284E"/>
    <w:rsid w:val="007B2BAA"/>
    <w:rsid w:val="007B2ECA"/>
    <w:rsid w:val="007B6505"/>
    <w:rsid w:val="007C042F"/>
    <w:rsid w:val="007D068B"/>
    <w:rsid w:val="007D2B90"/>
    <w:rsid w:val="007D32C0"/>
    <w:rsid w:val="007D4520"/>
    <w:rsid w:val="007D5540"/>
    <w:rsid w:val="007D6142"/>
    <w:rsid w:val="007D77D7"/>
    <w:rsid w:val="007D7D3E"/>
    <w:rsid w:val="007E16D3"/>
    <w:rsid w:val="007E19F7"/>
    <w:rsid w:val="007E585D"/>
    <w:rsid w:val="007F159A"/>
    <w:rsid w:val="007F353B"/>
    <w:rsid w:val="007F592E"/>
    <w:rsid w:val="007F5AFF"/>
    <w:rsid w:val="007F7270"/>
    <w:rsid w:val="007F7B09"/>
    <w:rsid w:val="00800ED7"/>
    <w:rsid w:val="0080222C"/>
    <w:rsid w:val="0080229C"/>
    <w:rsid w:val="008023C6"/>
    <w:rsid w:val="00805561"/>
    <w:rsid w:val="00807BC2"/>
    <w:rsid w:val="00814AEC"/>
    <w:rsid w:val="00816615"/>
    <w:rsid w:val="00820047"/>
    <w:rsid w:val="00822932"/>
    <w:rsid w:val="008240B9"/>
    <w:rsid w:val="00825C87"/>
    <w:rsid w:val="00826F60"/>
    <w:rsid w:val="00831F22"/>
    <w:rsid w:val="00834E74"/>
    <w:rsid w:val="008426CF"/>
    <w:rsid w:val="008448B0"/>
    <w:rsid w:val="00844B4B"/>
    <w:rsid w:val="00846313"/>
    <w:rsid w:val="00847F07"/>
    <w:rsid w:val="00850673"/>
    <w:rsid w:val="008510B7"/>
    <w:rsid w:val="00851984"/>
    <w:rsid w:val="00854328"/>
    <w:rsid w:val="00855F32"/>
    <w:rsid w:val="00856FBD"/>
    <w:rsid w:val="008626DE"/>
    <w:rsid w:val="0086509F"/>
    <w:rsid w:val="0086758C"/>
    <w:rsid w:val="00871336"/>
    <w:rsid w:val="00875A73"/>
    <w:rsid w:val="00876B07"/>
    <w:rsid w:val="00880F18"/>
    <w:rsid w:val="008866EE"/>
    <w:rsid w:val="0089581E"/>
    <w:rsid w:val="008959B6"/>
    <w:rsid w:val="008960D8"/>
    <w:rsid w:val="008A27BE"/>
    <w:rsid w:val="008A27DF"/>
    <w:rsid w:val="008A354C"/>
    <w:rsid w:val="008A377C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5A"/>
    <w:rsid w:val="008D0DEE"/>
    <w:rsid w:val="008D3BEC"/>
    <w:rsid w:val="008D3E1C"/>
    <w:rsid w:val="008D4DEA"/>
    <w:rsid w:val="008D7E0F"/>
    <w:rsid w:val="008E2E8C"/>
    <w:rsid w:val="008E6D8E"/>
    <w:rsid w:val="008F0BAD"/>
    <w:rsid w:val="00906BA9"/>
    <w:rsid w:val="00907368"/>
    <w:rsid w:val="009074CB"/>
    <w:rsid w:val="0092234A"/>
    <w:rsid w:val="009231DC"/>
    <w:rsid w:val="009239D3"/>
    <w:rsid w:val="00932B8E"/>
    <w:rsid w:val="0094031A"/>
    <w:rsid w:val="00941FC2"/>
    <w:rsid w:val="00942352"/>
    <w:rsid w:val="0094495C"/>
    <w:rsid w:val="00952BD2"/>
    <w:rsid w:val="00960F1B"/>
    <w:rsid w:val="0096238E"/>
    <w:rsid w:val="00966D93"/>
    <w:rsid w:val="00967D5E"/>
    <w:rsid w:val="00971B7E"/>
    <w:rsid w:val="009752EB"/>
    <w:rsid w:val="00976CAD"/>
    <w:rsid w:val="00977FB5"/>
    <w:rsid w:val="00982B44"/>
    <w:rsid w:val="00986A17"/>
    <w:rsid w:val="00987697"/>
    <w:rsid w:val="009906ED"/>
    <w:rsid w:val="00990AA2"/>
    <w:rsid w:val="00993338"/>
    <w:rsid w:val="0099380C"/>
    <w:rsid w:val="00996C60"/>
    <w:rsid w:val="009A0221"/>
    <w:rsid w:val="009A1F01"/>
    <w:rsid w:val="009A2306"/>
    <w:rsid w:val="009A332C"/>
    <w:rsid w:val="009A3482"/>
    <w:rsid w:val="009B1AFA"/>
    <w:rsid w:val="009B5986"/>
    <w:rsid w:val="009B7FE5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18EF"/>
    <w:rsid w:val="009E340D"/>
    <w:rsid w:val="009E4229"/>
    <w:rsid w:val="009E4279"/>
    <w:rsid w:val="009E5E3E"/>
    <w:rsid w:val="009F07C8"/>
    <w:rsid w:val="009F34F4"/>
    <w:rsid w:val="009F3DD8"/>
    <w:rsid w:val="009F4F8D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6D52"/>
    <w:rsid w:val="00A174B1"/>
    <w:rsid w:val="00A219D1"/>
    <w:rsid w:val="00A21A8C"/>
    <w:rsid w:val="00A21AA3"/>
    <w:rsid w:val="00A227DF"/>
    <w:rsid w:val="00A22DE9"/>
    <w:rsid w:val="00A260DA"/>
    <w:rsid w:val="00A278AB"/>
    <w:rsid w:val="00A349DC"/>
    <w:rsid w:val="00A35F70"/>
    <w:rsid w:val="00A37BF4"/>
    <w:rsid w:val="00A43263"/>
    <w:rsid w:val="00A45EC7"/>
    <w:rsid w:val="00A50F76"/>
    <w:rsid w:val="00A51640"/>
    <w:rsid w:val="00A51769"/>
    <w:rsid w:val="00A51B6D"/>
    <w:rsid w:val="00A51F2E"/>
    <w:rsid w:val="00A54A93"/>
    <w:rsid w:val="00A56FC7"/>
    <w:rsid w:val="00A62567"/>
    <w:rsid w:val="00A63D03"/>
    <w:rsid w:val="00A6611A"/>
    <w:rsid w:val="00A662FB"/>
    <w:rsid w:val="00A66946"/>
    <w:rsid w:val="00A67EFD"/>
    <w:rsid w:val="00A706C4"/>
    <w:rsid w:val="00A70803"/>
    <w:rsid w:val="00A70D3E"/>
    <w:rsid w:val="00A74573"/>
    <w:rsid w:val="00A74D9E"/>
    <w:rsid w:val="00A77061"/>
    <w:rsid w:val="00A81C30"/>
    <w:rsid w:val="00A8613A"/>
    <w:rsid w:val="00A90BEB"/>
    <w:rsid w:val="00AA2140"/>
    <w:rsid w:val="00AC2207"/>
    <w:rsid w:val="00AC3FB2"/>
    <w:rsid w:val="00AC795C"/>
    <w:rsid w:val="00AD10E3"/>
    <w:rsid w:val="00AD340D"/>
    <w:rsid w:val="00AD3853"/>
    <w:rsid w:val="00AD5353"/>
    <w:rsid w:val="00AD6BEF"/>
    <w:rsid w:val="00AE23F8"/>
    <w:rsid w:val="00AE46DD"/>
    <w:rsid w:val="00AE4C59"/>
    <w:rsid w:val="00AF0325"/>
    <w:rsid w:val="00AF057E"/>
    <w:rsid w:val="00AF1F1D"/>
    <w:rsid w:val="00AF3263"/>
    <w:rsid w:val="00AF4588"/>
    <w:rsid w:val="00B03ECC"/>
    <w:rsid w:val="00B06841"/>
    <w:rsid w:val="00B14245"/>
    <w:rsid w:val="00B14592"/>
    <w:rsid w:val="00B16AC7"/>
    <w:rsid w:val="00B21CF3"/>
    <w:rsid w:val="00B235C2"/>
    <w:rsid w:val="00B26877"/>
    <w:rsid w:val="00B319F1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3030"/>
    <w:rsid w:val="00B64246"/>
    <w:rsid w:val="00B66BC8"/>
    <w:rsid w:val="00B673B6"/>
    <w:rsid w:val="00B67A13"/>
    <w:rsid w:val="00B7184F"/>
    <w:rsid w:val="00B74A14"/>
    <w:rsid w:val="00B822FE"/>
    <w:rsid w:val="00B901A7"/>
    <w:rsid w:val="00B95104"/>
    <w:rsid w:val="00BA3605"/>
    <w:rsid w:val="00BB224F"/>
    <w:rsid w:val="00BB53CE"/>
    <w:rsid w:val="00BB6243"/>
    <w:rsid w:val="00BC0905"/>
    <w:rsid w:val="00BC520C"/>
    <w:rsid w:val="00BD4982"/>
    <w:rsid w:val="00BD6F15"/>
    <w:rsid w:val="00BE2633"/>
    <w:rsid w:val="00BE3B3A"/>
    <w:rsid w:val="00BE3FAE"/>
    <w:rsid w:val="00BE4EEE"/>
    <w:rsid w:val="00BF065C"/>
    <w:rsid w:val="00BF3324"/>
    <w:rsid w:val="00C02490"/>
    <w:rsid w:val="00C02523"/>
    <w:rsid w:val="00C02836"/>
    <w:rsid w:val="00C07934"/>
    <w:rsid w:val="00C07F89"/>
    <w:rsid w:val="00C14ADB"/>
    <w:rsid w:val="00C22618"/>
    <w:rsid w:val="00C23620"/>
    <w:rsid w:val="00C258BA"/>
    <w:rsid w:val="00C330FE"/>
    <w:rsid w:val="00C3723D"/>
    <w:rsid w:val="00C373CD"/>
    <w:rsid w:val="00C42CF5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29CB"/>
    <w:rsid w:val="00C707CB"/>
    <w:rsid w:val="00C73D3E"/>
    <w:rsid w:val="00C77549"/>
    <w:rsid w:val="00C81C49"/>
    <w:rsid w:val="00C83344"/>
    <w:rsid w:val="00C84661"/>
    <w:rsid w:val="00C856AB"/>
    <w:rsid w:val="00C86B5A"/>
    <w:rsid w:val="00C96CC7"/>
    <w:rsid w:val="00CA5C74"/>
    <w:rsid w:val="00CB3225"/>
    <w:rsid w:val="00CC43B9"/>
    <w:rsid w:val="00CD0E6F"/>
    <w:rsid w:val="00CD1CF7"/>
    <w:rsid w:val="00CD27AF"/>
    <w:rsid w:val="00CD4309"/>
    <w:rsid w:val="00CD6670"/>
    <w:rsid w:val="00CD68C8"/>
    <w:rsid w:val="00CE4B58"/>
    <w:rsid w:val="00CE536B"/>
    <w:rsid w:val="00CF03AE"/>
    <w:rsid w:val="00CF0829"/>
    <w:rsid w:val="00CF14B1"/>
    <w:rsid w:val="00CF26B7"/>
    <w:rsid w:val="00CF655F"/>
    <w:rsid w:val="00D0086A"/>
    <w:rsid w:val="00D02767"/>
    <w:rsid w:val="00D12486"/>
    <w:rsid w:val="00D132E7"/>
    <w:rsid w:val="00D1387F"/>
    <w:rsid w:val="00D235B4"/>
    <w:rsid w:val="00D335D0"/>
    <w:rsid w:val="00D33AAF"/>
    <w:rsid w:val="00D34470"/>
    <w:rsid w:val="00D3705C"/>
    <w:rsid w:val="00D3705D"/>
    <w:rsid w:val="00D371D2"/>
    <w:rsid w:val="00D3742E"/>
    <w:rsid w:val="00D44F92"/>
    <w:rsid w:val="00D60007"/>
    <w:rsid w:val="00D625AB"/>
    <w:rsid w:val="00D66415"/>
    <w:rsid w:val="00D7019B"/>
    <w:rsid w:val="00D7244C"/>
    <w:rsid w:val="00D7518F"/>
    <w:rsid w:val="00D76C3E"/>
    <w:rsid w:val="00D777B6"/>
    <w:rsid w:val="00D8073E"/>
    <w:rsid w:val="00D80776"/>
    <w:rsid w:val="00D80D42"/>
    <w:rsid w:val="00D80E90"/>
    <w:rsid w:val="00D82133"/>
    <w:rsid w:val="00D827F5"/>
    <w:rsid w:val="00D84D6C"/>
    <w:rsid w:val="00D87EE0"/>
    <w:rsid w:val="00D914C5"/>
    <w:rsid w:val="00D93BFA"/>
    <w:rsid w:val="00D94106"/>
    <w:rsid w:val="00D973A7"/>
    <w:rsid w:val="00DA21FE"/>
    <w:rsid w:val="00DA33BF"/>
    <w:rsid w:val="00DA3762"/>
    <w:rsid w:val="00DA418F"/>
    <w:rsid w:val="00DA46F7"/>
    <w:rsid w:val="00DA4831"/>
    <w:rsid w:val="00DA57DB"/>
    <w:rsid w:val="00DB1287"/>
    <w:rsid w:val="00DB4D49"/>
    <w:rsid w:val="00DB603D"/>
    <w:rsid w:val="00DC2AC4"/>
    <w:rsid w:val="00DC62EF"/>
    <w:rsid w:val="00DD05F5"/>
    <w:rsid w:val="00DD19BA"/>
    <w:rsid w:val="00DD25DE"/>
    <w:rsid w:val="00DD5098"/>
    <w:rsid w:val="00DD791E"/>
    <w:rsid w:val="00DE0F87"/>
    <w:rsid w:val="00DE4697"/>
    <w:rsid w:val="00DE4BCD"/>
    <w:rsid w:val="00DE4BFA"/>
    <w:rsid w:val="00DE6895"/>
    <w:rsid w:val="00DF2F91"/>
    <w:rsid w:val="00DF3F31"/>
    <w:rsid w:val="00DF45FB"/>
    <w:rsid w:val="00DF6104"/>
    <w:rsid w:val="00E003E3"/>
    <w:rsid w:val="00E02255"/>
    <w:rsid w:val="00E02ED8"/>
    <w:rsid w:val="00E039E3"/>
    <w:rsid w:val="00E04934"/>
    <w:rsid w:val="00E05B87"/>
    <w:rsid w:val="00E06E5F"/>
    <w:rsid w:val="00E108C5"/>
    <w:rsid w:val="00E15953"/>
    <w:rsid w:val="00E16928"/>
    <w:rsid w:val="00E2319A"/>
    <w:rsid w:val="00E25B19"/>
    <w:rsid w:val="00E26D63"/>
    <w:rsid w:val="00E3324C"/>
    <w:rsid w:val="00E349E9"/>
    <w:rsid w:val="00E367B2"/>
    <w:rsid w:val="00E43509"/>
    <w:rsid w:val="00E437EE"/>
    <w:rsid w:val="00E51A99"/>
    <w:rsid w:val="00E5207F"/>
    <w:rsid w:val="00E55A92"/>
    <w:rsid w:val="00E574CF"/>
    <w:rsid w:val="00E66164"/>
    <w:rsid w:val="00E66849"/>
    <w:rsid w:val="00E66900"/>
    <w:rsid w:val="00E70E44"/>
    <w:rsid w:val="00E71660"/>
    <w:rsid w:val="00E8016B"/>
    <w:rsid w:val="00E83430"/>
    <w:rsid w:val="00E85C16"/>
    <w:rsid w:val="00EA0936"/>
    <w:rsid w:val="00EA4B7A"/>
    <w:rsid w:val="00EA5C1C"/>
    <w:rsid w:val="00EB0A07"/>
    <w:rsid w:val="00EB24FF"/>
    <w:rsid w:val="00EB47F3"/>
    <w:rsid w:val="00EC7EF6"/>
    <w:rsid w:val="00EE015B"/>
    <w:rsid w:val="00EE06E6"/>
    <w:rsid w:val="00EE6910"/>
    <w:rsid w:val="00F001B0"/>
    <w:rsid w:val="00F001E0"/>
    <w:rsid w:val="00F00F93"/>
    <w:rsid w:val="00F0798B"/>
    <w:rsid w:val="00F07DA4"/>
    <w:rsid w:val="00F10745"/>
    <w:rsid w:val="00F1271A"/>
    <w:rsid w:val="00F132FD"/>
    <w:rsid w:val="00F17AC3"/>
    <w:rsid w:val="00F227D9"/>
    <w:rsid w:val="00F23DE2"/>
    <w:rsid w:val="00F276CC"/>
    <w:rsid w:val="00F27C23"/>
    <w:rsid w:val="00F33472"/>
    <w:rsid w:val="00F3620E"/>
    <w:rsid w:val="00F363BC"/>
    <w:rsid w:val="00F37936"/>
    <w:rsid w:val="00F408B7"/>
    <w:rsid w:val="00F4091B"/>
    <w:rsid w:val="00F415B7"/>
    <w:rsid w:val="00F46CB2"/>
    <w:rsid w:val="00F545F0"/>
    <w:rsid w:val="00F54862"/>
    <w:rsid w:val="00F556C2"/>
    <w:rsid w:val="00F573F2"/>
    <w:rsid w:val="00F60B91"/>
    <w:rsid w:val="00F63383"/>
    <w:rsid w:val="00F637C0"/>
    <w:rsid w:val="00F64AB0"/>
    <w:rsid w:val="00F65FC4"/>
    <w:rsid w:val="00F667E4"/>
    <w:rsid w:val="00F74EF0"/>
    <w:rsid w:val="00F85304"/>
    <w:rsid w:val="00F966B7"/>
    <w:rsid w:val="00F9703D"/>
    <w:rsid w:val="00FA0AC3"/>
    <w:rsid w:val="00FB3A60"/>
    <w:rsid w:val="00FB3AD3"/>
    <w:rsid w:val="00FB4D58"/>
    <w:rsid w:val="00FB59F5"/>
    <w:rsid w:val="00FC043F"/>
    <w:rsid w:val="00FC0FD9"/>
    <w:rsid w:val="00FC1420"/>
    <w:rsid w:val="00FC4012"/>
    <w:rsid w:val="00FC5112"/>
    <w:rsid w:val="00FC5288"/>
    <w:rsid w:val="00FC5434"/>
    <w:rsid w:val="00FC54DA"/>
    <w:rsid w:val="00FC6338"/>
    <w:rsid w:val="00FC7001"/>
    <w:rsid w:val="00FD0B0B"/>
    <w:rsid w:val="00FD61C9"/>
    <w:rsid w:val="00FD6BE2"/>
    <w:rsid w:val="00FD6E8D"/>
    <w:rsid w:val="00FE1300"/>
    <w:rsid w:val="00FE2864"/>
    <w:rsid w:val="00FE2F0C"/>
    <w:rsid w:val="00FE35C0"/>
    <w:rsid w:val="00FE3AC7"/>
    <w:rsid w:val="00FE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uiPriority="0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75C9-E34C-4C4C-8221-FEA27D4D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5191</Words>
  <Characters>29592</Characters>
  <Application>Microsoft Office Word</Application>
  <DocSecurity>0</DocSecurity>
  <Lines>246</Lines>
  <Paragraphs>69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34714</CharactersWithSpaces>
  <SharedDoc>false</SharedDoc>
  <HLinks>
    <vt:vector size="30" baseType="variant">
      <vt:variant>
        <vt:i4>1114148</vt:i4>
      </vt:variant>
      <vt:variant>
        <vt:i4>12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9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https://strojarnesk.sk/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6</cp:revision>
  <cp:lastPrinted>2022-06-17T11:50:00Z</cp:lastPrinted>
  <dcterms:created xsi:type="dcterms:W3CDTF">2022-07-26T11:37:00Z</dcterms:created>
  <dcterms:modified xsi:type="dcterms:W3CDTF">2022-08-04T07:12:00Z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